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5DE7375A" w:rsidR="009105E5" w:rsidRPr="0030037A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  <w:r w:rsidRPr="0030037A">
        <w:rPr>
          <w:rFonts w:asciiTheme="minorHAnsi" w:hAnsiTheme="minorHAnsi" w:cstheme="minorHAnsi"/>
          <w:b/>
          <w:u w:val="single"/>
          <w:lang w:eastAsia="ar-SA"/>
        </w:rPr>
        <w:t xml:space="preserve">ALLEGATO </w:t>
      </w:r>
      <w:r w:rsidR="00A536F6">
        <w:rPr>
          <w:rFonts w:asciiTheme="minorHAnsi" w:hAnsiTheme="minorHAnsi" w:cstheme="minorHAnsi"/>
          <w:b/>
          <w:u w:val="single"/>
          <w:lang w:eastAsia="ar-SA"/>
        </w:rPr>
        <w:t>1</w:t>
      </w:r>
      <w:bookmarkStart w:id="0" w:name="_GoBack"/>
      <w:bookmarkEnd w:id="0"/>
      <w:r w:rsidRPr="0030037A">
        <w:rPr>
          <w:rFonts w:asciiTheme="minorHAnsi" w:hAnsiTheme="minorHAnsi" w:cstheme="minorHAnsi"/>
          <w:u w:val="single"/>
          <w:lang w:eastAsia="ar-SA"/>
        </w:rPr>
        <w:t xml:space="preserve"> (istanza di partecipazione</w:t>
      </w:r>
      <w:r w:rsidR="00FD2DBD" w:rsidRPr="0030037A">
        <w:rPr>
          <w:rFonts w:asciiTheme="minorHAnsi" w:hAnsiTheme="minorHAnsi" w:cstheme="minorHAnsi"/>
          <w:u w:val="single"/>
          <w:lang w:eastAsia="ar-SA"/>
        </w:rPr>
        <w:t xml:space="preserve"> PROGETTISTA</w:t>
      </w:r>
      <w:r w:rsidRPr="0030037A">
        <w:rPr>
          <w:rFonts w:asciiTheme="minorHAnsi" w:hAnsiTheme="minorHAnsi" w:cstheme="minorHAnsi"/>
          <w:u w:val="single"/>
          <w:lang w:eastAsia="ar-SA"/>
        </w:rPr>
        <w:t>)</w:t>
      </w:r>
    </w:p>
    <w:p w14:paraId="124DA65D" w14:textId="77777777" w:rsidR="00C363E6" w:rsidRPr="0030037A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47F40052" w14:textId="138C1914" w:rsidR="009105E5" w:rsidRDefault="009105E5" w:rsidP="003F1553">
      <w:pPr>
        <w:autoSpaceDE w:val="0"/>
        <w:ind w:left="6249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Al Dirigente Scolastico</w:t>
      </w:r>
      <w:r w:rsidR="0030037A" w:rsidRPr="003003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EF74C5" w14:textId="43D14300" w:rsidR="003F1553" w:rsidRPr="0030037A" w:rsidRDefault="003F1553" w:rsidP="003F1553">
      <w:pPr>
        <w:autoSpaceDE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dell’Istituto Comprensivo “</w:t>
      </w:r>
      <w:r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>
        <w:rPr>
          <w:rFonts w:asciiTheme="minorHAnsi" w:hAnsiTheme="minorHAnsi" w:cstheme="minorHAnsi"/>
          <w:sz w:val="18"/>
          <w:szCs w:val="18"/>
        </w:rPr>
        <w:t>”</w:t>
      </w:r>
    </w:p>
    <w:p w14:paraId="76BD2F04" w14:textId="77777777" w:rsidR="009105E5" w:rsidRPr="0030037A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679142D0" w14:textId="3D34CF80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0037A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30037A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BA088F" w:rsidRPr="0030037A">
        <w:rPr>
          <w:rFonts w:asciiTheme="minorHAnsi" w:hAnsiTheme="minorHAnsi" w:cstheme="minorHAnsi"/>
          <w:b/>
          <w:sz w:val="18"/>
          <w:szCs w:val="18"/>
        </w:rPr>
        <w:t xml:space="preserve">PROGETTO </w:t>
      </w:r>
      <w:r w:rsidR="0023301B" w:rsidRPr="0030037A">
        <w:rPr>
          <w:rFonts w:asciiTheme="minorHAnsi" w:hAnsiTheme="minorHAnsi" w:cstheme="minorHAnsi"/>
          <w:b/>
          <w:sz w:val="18"/>
          <w:szCs w:val="18"/>
        </w:rPr>
        <w:t>DIGITAL BOARD</w:t>
      </w:r>
    </w:p>
    <w:p w14:paraId="4ABD144E" w14:textId="77777777" w:rsidR="002B1697" w:rsidRPr="0030037A" w:rsidRDefault="002B1697" w:rsidP="003459E5">
      <w:pPr>
        <w:autoSpaceDE w:val="0"/>
        <w:jc w:val="both"/>
        <w:rPr>
          <w:rFonts w:asciiTheme="minorHAnsi" w:hAnsiTheme="minorHAnsi" w:cstheme="minorHAnsi"/>
        </w:rPr>
      </w:pPr>
    </w:p>
    <w:p w14:paraId="52C0E002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Il/la sottoscritto/a_____________________________________________________________</w:t>
      </w:r>
    </w:p>
    <w:p w14:paraId="4C5E873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nato/a </w:t>
      </w:r>
      <w:proofErr w:type="spellStart"/>
      <w:r w:rsidRPr="0030037A">
        <w:rPr>
          <w:rFonts w:asciiTheme="minorHAnsi" w:hAnsiTheme="minorHAnsi" w:cstheme="minorHAnsi"/>
        </w:rPr>
        <w:t>a</w:t>
      </w:r>
      <w:proofErr w:type="spellEnd"/>
      <w:r w:rsidRPr="0030037A">
        <w:rPr>
          <w:rFonts w:asciiTheme="minorHAnsi" w:hAnsiTheme="minorHAnsi" w:cstheme="minorHAnsi"/>
        </w:rPr>
        <w:t xml:space="preserve"> _______________________________________________ il ____________________</w:t>
      </w:r>
    </w:p>
    <w:p w14:paraId="6177192F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codice fiscale |__|__|__|__|__|__|__|__|__|__|__|__|__|__|__|__|</w:t>
      </w:r>
    </w:p>
    <w:p w14:paraId="310DFAB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residente a ___________________________via_____________________________________</w:t>
      </w:r>
    </w:p>
    <w:p w14:paraId="0058F643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30037A">
        <w:rPr>
          <w:rFonts w:asciiTheme="minorHAnsi" w:hAnsiTheme="minorHAnsi" w:cstheme="minorHAnsi"/>
        </w:rPr>
        <w:t>cell</w:t>
      </w:r>
      <w:proofErr w:type="spellEnd"/>
      <w:r w:rsidRPr="0030037A">
        <w:rPr>
          <w:rFonts w:asciiTheme="minorHAnsi" w:hAnsiTheme="minorHAnsi" w:cstheme="minorHAnsi"/>
        </w:rPr>
        <w:t>. _____________________</w:t>
      </w:r>
    </w:p>
    <w:p w14:paraId="6FEC1465" w14:textId="77777777" w:rsidR="00292FFA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E-Mail _______________________________</w:t>
      </w:r>
    </w:p>
    <w:p w14:paraId="4ED75F67" w14:textId="77777777" w:rsidR="009105E5" w:rsidRPr="0030037A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PEC______________________________</w:t>
      </w:r>
    </w:p>
    <w:p w14:paraId="3773CC42" w14:textId="77777777" w:rsidR="009105E5" w:rsidRPr="0030037A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30037A">
        <w:rPr>
          <w:rFonts w:asciiTheme="minorHAnsi" w:hAnsiTheme="minorHAnsi" w:cstheme="minorHAnsi"/>
        </w:rPr>
        <w:t xml:space="preserve">in servizio </w:t>
      </w:r>
      <w:r w:rsidR="00C15050" w:rsidRPr="0030037A">
        <w:rPr>
          <w:rFonts w:asciiTheme="minorHAnsi" w:hAnsiTheme="minorHAnsi" w:cstheme="minorHAnsi"/>
        </w:rPr>
        <w:t>presso ______________________________ con la qualifica di ________________________</w:t>
      </w:r>
    </w:p>
    <w:p w14:paraId="706FD1A5" w14:textId="77777777" w:rsidR="009105E5" w:rsidRPr="0030037A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0CCAA6B3" w14:textId="0A5C3A1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  <w:r w:rsidR="00687049">
        <w:rPr>
          <w:rFonts w:asciiTheme="minorHAnsi" w:hAnsiTheme="minorHAnsi" w:cstheme="minorHAnsi"/>
          <w:b/>
          <w:sz w:val="18"/>
          <w:szCs w:val="18"/>
        </w:rPr>
        <w:t>PROGETTISTA</w:t>
      </w:r>
      <w:r w:rsidR="00B948FC" w:rsidRPr="0030037A">
        <w:rPr>
          <w:rFonts w:asciiTheme="minorHAnsi" w:hAnsiTheme="minorHAnsi" w:cstheme="minorHAnsi"/>
          <w:sz w:val="18"/>
          <w:szCs w:val="18"/>
        </w:rPr>
        <w:t xml:space="preserve"> </w:t>
      </w:r>
      <w:r w:rsidR="00BA54E3" w:rsidRPr="0030037A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30037A">
        <w:rPr>
          <w:rFonts w:asciiTheme="minorHAnsi" w:hAnsiTheme="minorHAnsi" w:cstheme="minorHAnsi"/>
          <w:sz w:val="18"/>
          <w:szCs w:val="18"/>
        </w:rPr>
        <w:t xml:space="preserve"> al progetto</w:t>
      </w:r>
      <w:r w:rsidR="00BA54E3" w:rsidRPr="0030037A">
        <w:rPr>
          <w:rFonts w:asciiTheme="minorHAnsi" w:hAnsiTheme="minorHAnsi" w:cstheme="minorHAnsi"/>
          <w:sz w:val="18"/>
          <w:szCs w:val="18"/>
        </w:rPr>
        <w:t>:</w:t>
      </w:r>
    </w:p>
    <w:p w14:paraId="5569C8F7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30037A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Pr="0030037A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30037A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30037A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30037A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30037A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30037A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0037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30037A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Pr="003F1553" w:rsidRDefault="009105E5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5FACA222" w14:textId="77777777" w:rsidR="004940A4" w:rsidRPr="003F1553" w:rsidRDefault="004940A4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7CD4EA4F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0037A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30037A">
        <w:rPr>
          <w:rFonts w:asciiTheme="minorHAnsi" w:hAnsiTheme="minorHAnsi" w:cstheme="minorHAnsi"/>
          <w:b/>
          <w:sz w:val="18"/>
          <w:szCs w:val="18"/>
        </w:rPr>
        <w:t>dichiara</w:t>
      </w:r>
      <w:r w:rsidRPr="0030037A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14:paraId="6BCA5464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14:paraId="4C147212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14:paraId="4768EC30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71A5AE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191E37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F11BD8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56A0D2B6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14:paraId="72C074D1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Pr="003F1553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10"/>
          <w:szCs w:val="10"/>
        </w:rPr>
      </w:pPr>
    </w:p>
    <w:p w14:paraId="1A8CC91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</w:t>
      </w:r>
      <w:r w:rsidRPr="0030037A">
        <w:rPr>
          <w:rFonts w:asciiTheme="minorHAnsi" w:hAnsiTheme="minorHAnsi" w:cstheme="minorHAnsi"/>
        </w:rPr>
        <w:t>_____________________________________________</w:t>
      </w:r>
    </w:p>
    <w:p w14:paraId="260C2E76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14:paraId="3C5F1EF0" w14:textId="77777777" w:rsidR="009105E5" w:rsidRPr="0030037A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14:paraId="2832AE43" w14:textId="77777777" w:rsidR="00F43707" w:rsidRPr="0030037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30037A">
        <w:rPr>
          <w:rFonts w:asciiTheme="minorHAnsi" w:hAnsiTheme="minorHAnsi" w:cstheme="minorHAnsi"/>
          <w:sz w:val="18"/>
          <w:szCs w:val="18"/>
        </w:rPr>
        <w:t>)</w:t>
      </w:r>
    </w:p>
    <w:p w14:paraId="3B540859" w14:textId="77777777" w:rsidR="00CE0054" w:rsidRPr="0030037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Curriculum Vitae</w:t>
      </w:r>
    </w:p>
    <w:p w14:paraId="21D1072A" w14:textId="77777777" w:rsidR="00CE0054" w:rsidRPr="003F1553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0"/>
          <w:szCs w:val="10"/>
        </w:rPr>
      </w:pPr>
    </w:p>
    <w:p w14:paraId="6B0C9F03" w14:textId="77777777" w:rsidR="003C0C66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N.B.: </w:t>
      </w:r>
      <w:r w:rsidRPr="0030037A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30037A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D7725C1" w14:textId="12DAAE89" w:rsidR="009105E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3F1553">
        <w:rPr>
          <w:rFonts w:asciiTheme="minorHAnsi" w:hAnsiTheme="minorHAnsi" w:cstheme="minorHAnsi"/>
          <w:sz w:val="18"/>
          <w:szCs w:val="18"/>
        </w:rPr>
        <w:t>196/03, autorizza l’Istituto Comprensivo “</w:t>
      </w:r>
      <w:r w:rsidR="003F1553"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 w:rsidR="003F1553">
        <w:rPr>
          <w:rFonts w:asciiTheme="minorHAnsi" w:hAnsiTheme="minorHAnsi" w:cstheme="minorHAnsi"/>
          <w:sz w:val="18"/>
          <w:szCs w:val="18"/>
        </w:rPr>
        <w:t xml:space="preserve">” </w:t>
      </w:r>
      <w:r w:rsidRPr="0030037A">
        <w:rPr>
          <w:rFonts w:asciiTheme="minorHAnsi" w:hAnsiTheme="minorHAnsi" w:cstheme="minorHAnsi"/>
          <w:sz w:val="18"/>
          <w:szCs w:val="18"/>
        </w:rPr>
        <w:t>al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fini istituzionali della Pubblica Amministrazione</w:t>
      </w:r>
      <w:r w:rsidR="003F1553">
        <w:rPr>
          <w:rFonts w:asciiTheme="minorHAnsi" w:hAnsiTheme="minorHAnsi" w:cstheme="minorHAnsi"/>
          <w:sz w:val="18"/>
          <w:szCs w:val="18"/>
        </w:rPr>
        <w:t>.</w:t>
      </w:r>
    </w:p>
    <w:p w14:paraId="46E81635" w14:textId="77777777" w:rsidR="00C15050" w:rsidRPr="0030037A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77777777" w:rsidR="00110098" w:rsidRPr="0030037A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sectPr w:rsidR="00110098" w:rsidRPr="0030037A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B5B49" w14:textId="77777777" w:rsidR="006654C2" w:rsidRDefault="006654C2">
      <w:r>
        <w:separator/>
      </w:r>
    </w:p>
  </w:endnote>
  <w:endnote w:type="continuationSeparator" w:id="0">
    <w:p w14:paraId="74C5D4C0" w14:textId="77777777" w:rsidR="006654C2" w:rsidRDefault="0066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536F6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14E9F" w14:textId="77777777" w:rsidR="006654C2" w:rsidRDefault="006654C2">
      <w:r>
        <w:separator/>
      </w:r>
    </w:p>
  </w:footnote>
  <w:footnote w:type="continuationSeparator" w:id="0">
    <w:p w14:paraId="6D94A9BC" w14:textId="77777777" w:rsidR="006654C2" w:rsidRDefault="0066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4B6B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37A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1553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654C2"/>
    <w:rsid w:val="00672860"/>
    <w:rsid w:val="006761FD"/>
    <w:rsid w:val="0067729C"/>
    <w:rsid w:val="0068062A"/>
    <w:rsid w:val="006807EC"/>
    <w:rsid w:val="00683118"/>
    <w:rsid w:val="00687049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36F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D92F-3AAC-421A-B5DA-B29F13FB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Giacomo</cp:lastModifiedBy>
  <cp:revision>9</cp:revision>
  <cp:lastPrinted>2018-05-17T14:28:00Z</cp:lastPrinted>
  <dcterms:created xsi:type="dcterms:W3CDTF">2021-10-31T21:34:00Z</dcterms:created>
  <dcterms:modified xsi:type="dcterms:W3CDTF">2021-12-16T21:20:00Z</dcterms:modified>
</cp:coreProperties>
</file>