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B9FCF" w14:textId="7880639F"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</w:p>
    <w:p w14:paraId="2B045A88" w14:textId="77C5472E" w:rsidR="00691032" w:rsidRPr="00C925E4" w:rsidRDefault="00691032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</w:p>
    <w:p w14:paraId="4E493C6E" w14:textId="4EFC3823" w:rsidR="00E15035" w:rsidRPr="00DE6E28" w:rsidRDefault="00D90080" w:rsidP="003C751F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="Calibri" w:eastAsia="Calibri" w:hAnsi="Calibri" w:cs="Calibri"/>
          <w:b/>
          <w:iCs/>
          <w:lang w:eastAsia="en-US"/>
        </w:rPr>
      </w:pPr>
      <w:r w:rsidRPr="00DE6E28">
        <w:rPr>
          <w:rFonts w:ascii="Calibri" w:eastAsia="Calibri" w:hAnsi="Calibri" w:cs="Calibri"/>
          <w:b/>
          <w:iCs/>
          <w:lang w:eastAsia="en-US"/>
        </w:rPr>
        <w:t xml:space="preserve">OGGETTO: </w:t>
      </w:r>
      <w:r w:rsidR="00232F64" w:rsidRPr="00DE6E28">
        <w:rPr>
          <w:rFonts w:ascii="Calibri" w:eastAsia="Calibri" w:hAnsi="Calibri" w:cs="Calibri"/>
          <w:b/>
          <w:iCs/>
          <w:lang w:eastAsia="en-US"/>
        </w:rPr>
        <w:t>DICHIARAZIONE DI INSUSSISTENZA CAUSE OSTA</w:t>
      </w:r>
      <w:r w:rsidR="00DD6CDF">
        <w:rPr>
          <w:rFonts w:ascii="Calibri" w:eastAsia="Calibri" w:hAnsi="Calibri" w:cs="Calibri"/>
          <w:b/>
          <w:iCs/>
          <w:lang w:eastAsia="en-US"/>
        </w:rPr>
        <w:t xml:space="preserve">TIVE PER IL RUOLO DI </w:t>
      </w:r>
      <w:r w:rsidR="003C751F">
        <w:rPr>
          <w:rFonts w:ascii="Calibri" w:eastAsia="Calibri" w:hAnsi="Calibri" w:cs="Calibri"/>
          <w:b/>
          <w:iCs/>
          <w:lang w:eastAsia="en-US"/>
        </w:rPr>
        <w:t>COLLAUDATORE</w:t>
      </w:r>
      <w:r w:rsidR="00DE46A9" w:rsidRPr="00DE6E28">
        <w:rPr>
          <w:rFonts w:ascii="Calibri" w:eastAsia="Calibri" w:hAnsi="Calibri" w:cs="Calibri"/>
          <w:b/>
          <w:iCs/>
          <w:lang w:eastAsia="en-US"/>
        </w:rPr>
        <w:t xml:space="preserve"> A VALERE SU:</w:t>
      </w:r>
    </w:p>
    <w:p w14:paraId="56537E26" w14:textId="77777777" w:rsidR="00DE6E28" w:rsidRPr="00DE6E28" w:rsidRDefault="00DE6E28" w:rsidP="00DE6E28">
      <w:pPr>
        <w:widowControl w:val="0"/>
        <w:tabs>
          <w:tab w:val="left" w:pos="1733"/>
        </w:tabs>
        <w:autoSpaceDE w:val="0"/>
        <w:autoSpaceDN w:val="0"/>
        <w:spacing w:line="276" w:lineRule="auto"/>
        <w:ind w:right="284"/>
        <w:jc w:val="both"/>
        <w:rPr>
          <w:rFonts w:ascii="Calibri" w:eastAsia="Calibri" w:hAnsi="Calibri" w:cs="Calibri"/>
          <w:b/>
          <w:bCs/>
          <w:iCs/>
          <w:lang w:eastAsia="en-US"/>
        </w:rPr>
      </w:pPr>
      <w:r w:rsidRPr="00DE6E28">
        <w:rPr>
          <w:rFonts w:ascii="Calibri" w:eastAsia="Calibri" w:hAnsi="Calibri" w:cs="Calibri"/>
          <w:bCs/>
          <w:iCs/>
          <w:lang w:eastAsia="en-US"/>
        </w:rPr>
        <w:t>Piano</w:t>
      </w:r>
      <w:r w:rsidRPr="00DE6E28">
        <w:rPr>
          <w:rFonts w:ascii="Calibri" w:eastAsia="Calibri" w:hAnsi="Calibri" w:cs="Calibri"/>
          <w:b/>
          <w:bCs/>
          <w:iCs/>
          <w:lang w:eastAsia="en-US"/>
        </w:rPr>
        <w:t xml:space="preserve"> </w:t>
      </w:r>
      <w:r w:rsidRPr="00DE6E28">
        <w:rPr>
          <w:rFonts w:ascii="Calibri" w:eastAsia="Calibri" w:hAnsi="Calibri" w:cs="Calibri"/>
          <w:bCs/>
          <w:iCs/>
          <w:lang w:eastAsia="en-US"/>
        </w:rPr>
        <w:t xml:space="preserve">Nazionale di Ripresa e Resilienza Missione 4 - Istruzione e ricerca - Componente 1 – Investimento 3.2 “ Scuola 4.0: Scuole innovative, cablaggio, nuovi ambienti di apprendimento e laboratori” – Azione 1 </w:t>
      </w:r>
      <w:proofErr w:type="spellStart"/>
      <w:r w:rsidRPr="00DE6E28">
        <w:rPr>
          <w:rFonts w:ascii="Calibri" w:eastAsia="Calibri" w:hAnsi="Calibri" w:cs="Calibri"/>
          <w:b/>
          <w:bCs/>
          <w:iCs/>
          <w:lang w:eastAsia="en-US"/>
        </w:rPr>
        <w:t>Next</w:t>
      </w:r>
      <w:proofErr w:type="spellEnd"/>
      <w:r w:rsidRPr="00DE6E28">
        <w:rPr>
          <w:rFonts w:ascii="Calibri" w:eastAsia="Calibri" w:hAnsi="Calibri" w:cs="Calibri"/>
          <w:b/>
          <w:bCs/>
          <w:iCs/>
          <w:lang w:eastAsia="en-US"/>
        </w:rPr>
        <w:t xml:space="preserve"> Generation Class</w:t>
      </w:r>
      <w:r w:rsidRPr="00DE6E28">
        <w:rPr>
          <w:rFonts w:ascii="Calibri" w:eastAsia="Calibri" w:hAnsi="Calibri" w:cs="Calibri"/>
          <w:bCs/>
          <w:iCs/>
          <w:lang w:eastAsia="en-US"/>
        </w:rPr>
        <w:t xml:space="preserve"> – Ambienti di apprendimento innovativi - Linea di investimento</w:t>
      </w:r>
      <w:r w:rsidRPr="00DE6E28">
        <w:rPr>
          <w:rFonts w:ascii="Calibri" w:eastAsia="Calibri" w:hAnsi="Calibri" w:cs="Calibri"/>
          <w:b/>
          <w:bCs/>
          <w:iCs/>
          <w:lang w:eastAsia="en-US"/>
        </w:rPr>
        <w:t xml:space="preserve"> M4C1I3.2 – </w:t>
      </w:r>
      <w:r w:rsidRPr="00DE6E28">
        <w:rPr>
          <w:rFonts w:ascii="Calibri" w:eastAsia="Calibri" w:hAnsi="Calibri" w:cs="Calibri"/>
          <w:bCs/>
          <w:iCs/>
          <w:lang w:eastAsia="en-US"/>
        </w:rPr>
        <w:t>Codice Avviso</w:t>
      </w:r>
      <w:r w:rsidRPr="00DE6E28">
        <w:rPr>
          <w:rFonts w:ascii="Calibri" w:eastAsia="Calibri" w:hAnsi="Calibri" w:cs="Calibri"/>
          <w:b/>
          <w:bCs/>
          <w:iCs/>
          <w:lang w:eastAsia="en-US"/>
        </w:rPr>
        <w:t xml:space="preserve"> M4C1I3.2-2022-961 – </w:t>
      </w:r>
      <w:r w:rsidRPr="00DE6E28">
        <w:rPr>
          <w:rFonts w:ascii="Calibri" w:eastAsia="Calibri" w:hAnsi="Calibri" w:cs="Calibri"/>
          <w:bCs/>
          <w:iCs/>
          <w:lang w:eastAsia="en-US"/>
        </w:rPr>
        <w:t>Progetto</w:t>
      </w:r>
      <w:r w:rsidRPr="00DE6E28">
        <w:rPr>
          <w:rFonts w:ascii="Calibri" w:eastAsia="Calibri" w:hAnsi="Calibri" w:cs="Calibri"/>
          <w:b/>
          <w:bCs/>
          <w:iCs/>
          <w:lang w:eastAsia="en-US"/>
        </w:rPr>
        <w:t xml:space="preserve"> “Smart Generation” </w:t>
      </w:r>
    </w:p>
    <w:p w14:paraId="5C1B5ADC" w14:textId="77777777" w:rsidR="00DE6E28" w:rsidRPr="00DE6E28" w:rsidRDefault="00DE6E28" w:rsidP="00DE6E28">
      <w:pPr>
        <w:widowControl w:val="0"/>
        <w:tabs>
          <w:tab w:val="left" w:pos="1733"/>
        </w:tabs>
        <w:autoSpaceDE w:val="0"/>
        <w:autoSpaceDN w:val="0"/>
        <w:spacing w:line="276" w:lineRule="auto"/>
        <w:ind w:right="284"/>
        <w:rPr>
          <w:rFonts w:ascii="Calibri" w:eastAsia="Calibri" w:hAnsi="Calibri" w:cs="Calibri"/>
          <w:bCs/>
          <w:iCs/>
          <w:lang w:eastAsia="en-US"/>
        </w:rPr>
      </w:pPr>
      <w:r w:rsidRPr="00DE6E28">
        <w:rPr>
          <w:rFonts w:ascii="Calibri" w:eastAsia="Calibri" w:hAnsi="Calibri" w:cs="Calibri"/>
          <w:b/>
          <w:bCs/>
          <w:iCs/>
          <w:lang w:eastAsia="en-US"/>
        </w:rPr>
        <w:t>CNP</w:t>
      </w:r>
      <w:r w:rsidRPr="00DE6E28">
        <w:rPr>
          <w:rFonts w:ascii="Calibri" w:eastAsia="Calibri" w:hAnsi="Calibri" w:cs="Calibri"/>
          <w:bCs/>
          <w:iCs/>
          <w:lang w:eastAsia="en-US"/>
        </w:rPr>
        <w:t xml:space="preserve">: </w:t>
      </w:r>
      <w:r w:rsidRPr="00DE6E28">
        <w:rPr>
          <w:rFonts w:ascii="Calibri" w:eastAsia="Calibri" w:hAnsi="Calibri" w:cs="Calibri"/>
          <w:b/>
          <w:bCs/>
          <w:iCs/>
          <w:lang w:eastAsia="en-US"/>
        </w:rPr>
        <w:t>M4C1I3.2-2022-961-P-23356 - CUP</w:t>
      </w:r>
      <w:r w:rsidRPr="00DE6E28">
        <w:rPr>
          <w:rFonts w:ascii="Calibri" w:eastAsia="Calibri" w:hAnsi="Calibri" w:cs="Calibri"/>
          <w:bCs/>
          <w:iCs/>
          <w:lang w:eastAsia="en-US"/>
        </w:rPr>
        <w:t xml:space="preserve">: </w:t>
      </w:r>
      <w:r w:rsidRPr="00DE6E28">
        <w:rPr>
          <w:rFonts w:ascii="Calibri" w:eastAsia="Calibri" w:hAnsi="Calibri" w:cs="Calibri"/>
          <w:b/>
          <w:bCs/>
          <w:iCs/>
          <w:lang w:eastAsia="en-US"/>
        </w:rPr>
        <w:t>J44D22003740006</w:t>
      </w:r>
    </w:p>
    <w:p w14:paraId="2B54AFEA" w14:textId="77777777" w:rsidR="002A014D" w:rsidRPr="00232F64" w:rsidRDefault="002A014D" w:rsidP="00015D2C">
      <w:pPr>
        <w:keepNext/>
        <w:keepLines/>
        <w:widowControl w:val="0"/>
        <w:jc w:val="center"/>
        <w:outlineLvl w:val="5"/>
        <w:rPr>
          <w:rFonts w:asciiTheme="minorHAnsi" w:eastAsia="Arial" w:hAnsiTheme="minorHAnsi" w:cstheme="minorHAnsi"/>
          <w:b/>
          <w:bCs/>
        </w:rPr>
      </w:pPr>
    </w:p>
    <w:p w14:paraId="56532ABA" w14:textId="44C75BF2" w:rsidR="00232F64" w:rsidRDefault="003C751F" w:rsidP="00232F64">
      <w:pPr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La/Il sottoscritta/o</w:t>
      </w:r>
      <w:r w:rsidR="00DD6CDF">
        <w:rPr>
          <w:rFonts w:asciiTheme="minorHAnsi" w:hAnsiTheme="minorHAnsi" w:cstheme="minorHAnsi"/>
          <w:color w:val="000000"/>
          <w:shd w:val="clear" w:color="auto" w:fill="FFFFFF"/>
        </w:rPr>
        <w:t xml:space="preserve"> Prof.</w:t>
      </w:r>
      <w:r>
        <w:rPr>
          <w:rFonts w:asciiTheme="minorHAnsi" w:hAnsiTheme="minorHAnsi" w:cstheme="minorHAnsi"/>
          <w:color w:val="000000"/>
          <w:shd w:val="clear" w:color="auto" w:fill="FFFFFF"/>
        </w:rPr>
        <w:t>ssa/Prof.</w:t>
      </w:r>
      <w:r w:rsidR="00232F64" w:rsidRPr="00232F64">
        <w:rPr>
          <w:rFonts w:asciiTheme="minorHAnsi" w:hAnsiTheme="minorHAnsi" w:cstheme="minorHAnsi"/>
          <w:color w:val="000000"/>
          <w:shd w:val="clear" w:color="auto" w:fill="FFFFFF"/>
        </w:rPr>
        <w:t xml:space="preserve">  ___________________________</w:t>
      </w:r>
    </w:p>
    <w:p w14:paraId="2A26B51F" w14:textId="77777777" w:rsidR="00232F64" w:rsidRPr="00232F64" w:rsidRDefault="00232F64" w:rsidP="00232F64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14:paraId="4F9B0D3E" w14:textId="77777777" w:rsidR="00232F64" w:rsidRPr="00232F64" w:rsidRDefault="00232F64" w:rsidP="00232F64">
      <w:pPr>
        <w:pStyle w:val="Paragrafoelenco"/>
        <w:numPr>
          <w:ilvl w:val="0"/>
          <w:numId w:val="33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/>
          <w:shd w:val="clear" w:color="auto" w:fill="FFFFFF"/>
        </w:rPr>
      </w:pPr>
      <w:r w:rsidRPr="00232F64">
        <w:rPr>
          <w:rFonts w:asciiTheme="minorHAnsi" w:hAnsiTheme="minorHAnsi" w:cstheme="minorHAnsi"/>
          <w:color w:val="000000"/>
          <w:shd w:val="clear" w:color="auto" w:fill="FFFFFF"/>
        </w:rPr>
        <w:t>Visto l’art. 53 del D.lgs. 165 del 2001 e successive modifiche; </w:t>
      </w:r>
    </w:p>
    <w:p w14:paraId="0A57DE0A" w14:textId="77777777" w:rsidR="00232F64" w:rsidRDefault="00232F64" w:rsidP="00DE6E28">
      <w:pPr>
        <w:pStyle w:val="Paragrafoelenco"/>
        <w:numPr>
          <w:ilvl w:val="0"/>
          <w:numId w:val="33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DE6E2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Vista la normativa concernente il limite massimo per emolumenti o retribuzioni (art. 23 ter del dl n. 201/2011, convertito con modificazioni dalla legge n. 214/2011; art. 1, commi 471 e seguenti, della legge n. 147/2013; art. 13 del dl n. 66/2014, convertito con modificazioni dalla legge n. 89/2014);</w:t>
      </w:r>
    </w:p>
    <w:p w14:paraId="26840E42" w14:textId="77777777" w:rsidR="00DE6E28" w:rsidRPr="00DE6E28" w:rsidRDefault="00DE6E28" w:rsidP="00DE6E28">
      <w:pPr>
        <w:pStyle w:val="Paragrafoelenco"/>
        <w:spacing w:line="360" w:lineRule="auto"/>
        <w:ind w:left="284"/>
        <w:contextualSpacing/>
        <w:jc w:val="both"/>
        <w:rPr>
          <w:rFonts w:asciiTheme="minorHAnsi" w:hAnsiTheme="minorHAnsi" w:cstheme="minorHAnsi"/>
          <w:color w:val="000000"/>
          <w:sz w:val="10"/>
          <w:szCs w:val="10"/>
          <w:shd w:val="clear" w:color="auto" w:fill="FFFFFF"/>
        </w:rPr>
      </w:pPr>
    </w:p>
    <w:p w14:paraId="67EDE94A" w14:textId="77777777" w:rsidR="00232F64" w:rsidRPr="00DE6E28" w:rsidRDefault="00232F64" w:rsidP="00DE6E28">
      <w:pPr>
        <w:pStyle w:val="Paragrafoelenco"/>
        <w:numPr>
          <w:ilvl w:val="0"/>
          <w:numId w:val="33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DE6E2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Visto il decreto del Presidente della Repubblica 16 aprile 2013, n. 62 recante il codice di comportamento dei dipendenti pubblici, a norma dell’art. 54 del d.lgs. n. 165/2001; </w:t>
      </w:r>
    </w:p>
    <w:p w14:paraId="3323B5B2" w14:textId="77777777" w:rsidR="00DE6E28" w:rsidRDefault="00232F64" w:rsidP="00DE6E28">
      <w:pPr>
        <w:pStyle w:val="Paragrafoelenco"/>
        <w:numPr>
          <w:ilvl w:val="0"/>
          <w:numId w:val="33"/>
        </w:numPr>
        <w:spacing w:line="276" w:lineRule="auto"/>
        <w:ind w:left="284" w:hanging="284"/>
        <w:contextualSpacing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DE6E2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Visto il </w:t>
      </w:r>
      <w:proofErr w:type="spellStart"/>
      <w:r w:rsidRPr="00DE6E2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D.Lgs.</w:t>
      </w:r>
      <w:proofErr w:type="spellEnd"/>
      <w:r w:rsidRPr="00DE6E2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n. 33/2013;</w:t>
      </w:r>
    </w:p>
    <w:p w14:paraId="1C2B083E" w14:textId="77777777" w:rsidR="00232F64" w:rsidRPr="00DE6E28" w:rsidRDefault="00232F64" w:rsidP="00DE6E28">
      <w:pPr>
        <w:pStyle w:val="Paragrafoelenco"/>
        <w:numPr>
          <w:ilvl w:val="0"/>
          <w:numId w:val="33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DE6E2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Consapevole delle sanzioni penali per le ipotesi di dichiarazioni false e mendaci rese ai sensi dell’art. 76 del DPR n. 445/2000, sotto la propria responsabilità </w:t>
      </w:r>
    </w:p>
    <w:p w14:paraId="5CDE00DC" w14:textId="77777777" w:rsidR="00DE6E28" w:rsidRDefault="00DE6E28" w:rsidP="00DE6E28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hd w:val="clear" w:color="auto" w:fill="FFFFFF"/>
        </w:rPr>
      </w:pPr>
    </w:p>
    <w:p w14:paraId="39E804F2" w14:textId="06C8B540" w:rsidR="00232F64" w:rsidRPr="00DE6E28" w:rsidRDefault="00232F64" w:rsidP="00DE6E28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DE6E28">
        <w:rPr>
          <w:rFonts w:asciiTheme="minorHAnsi" w:hAnsiTheme="minorHAnsi" w:cstheme="minorHAnsi"/>
          <w:b/>
          <w:color w:val="000000"/>
          <w:shd w:val="clear" w:color="auto" w:fill="FFFFFF"/>
        </w:rPr>
        <w:t>DICHIARA</w:t>
      </w:r>
    </w:p>
    <w:p w14:paraId="572FE069" w14:textId="77777777" w:rsidR="005136F6" w:rsidRPr="00232F64" w:rsidRDefault="005136F6" w:rsidP="00232F64">
      <w:pPr>
        <w:jc w:val="center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15128A43" w14:textId="5B7D48D8" w:rsidR="00232F64" w:rsidRPr="00232F64" w:rsidRDefault="00232F64" w:rsidP="00DE6E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jc w:val="both"/>
        <w:rPr>
          <w:rFonts w:asciiTheme="minorHAnsi" w:hAnsiTheme="minorHAnsi" w:cstheme="minorHAnsi"/>
          <w:b/>
          <w:color w:val="000000"/>
        </w:rPr>
      </w:pPr>
      <w:r w:rsidRPr="00232F64">
        <w:rPr>
          <w:rFonts w:asciiTheme="minorHAnsi" w:hAnsiTheme="minorHAnsi" w:cstheme="minorHAnsi"/>
          <w:b/>
          <w:color w:val="000000"/>
        </w:rPr>
        <w:t>ai sensi dell'art. 47 del D.P.R. 28/12/2000, n° 445, che non sussistono cause di incompatibilità, di astensione e/o di conflitti di interesse nell'espletamento delle att</w:t>
      </w:r>
      <w:r w:rsidR="00DE6E28">
        <w:rPr>
          <w:rFonts w:asciiTheme="minorHAnsi" w:hAnsiTheme="minorHAnsi" w:cstheme="minorHAnsi"/>
          <w:b/>
          <w:color w:val="000000"/>
        </w:rPr>
        <w:t xml:space="preserve">ività che si accinge a svolgere l’incarico di </w:t>
      </w:r>
      <w:r w:rsidR="003C751F">
        <w:rPr>
          <w:rFonts w:asciiTheme="minorHAnsi" w:hAnsiTheme="minorHAnsi" w:cstheme="minorHAnsi"/>
          <w:b/>
          <w:color w:val="000000"/>
        </w:rPr>
        <w:t>COLLAUDATORE.</w:t>
      </w:r>
      <w:bookmarkStart w:id="0" w:name="_GoBack"/>
      <w:bookmarkEnd w:id="0"/>
    </w:p>
    <w:p w14:paraId="034EF7B9" w14:textId="77777777" w:rsidR="00232F64" w:rsidRPr="00232F64" w:rsidRDefault="00232F64" w:rsidP="00DE6E28">
      <w:pPr>
        <w:widowControl w:val="0"/>
        <w:suppressAutoHyphens/>
        <w:autoSpaceDE w:val="0"/>
        <w:spacing w:line="200" w:lineRule="exact"/>
        <w:ind w:right="-20"/>
        <w:jc w:val="both"/>
        <w:rPr>
          <w:rFonts w:asciiTheme="minorHAnsi" w:hAnsiTheme="minorHAnsi" w:cstheme="minorHAnsi"/>
          <w:lang w:eastAsia="ar-SA"/>
        </w:rPr>
      </w:pPr>
      <w:r w:rsidRPr="00232F64">
        <w:rPr>
          <w:rFonts w:asciiTheme="minorHAnsi" w:hAnsiTheme="minorHAnsi" w:cstheme="minorHAnsi"/>
          <w:lang w:eastAsia="ar-SA"/>
        </w:rPr>
        <w:tab/>
      </w:r>
      <w:r w:rsidRPr="00232F64">
        <w:rPr>
          <w:rFonts w:asciiTheme="minorHAnsi" w:hAnsiTheme="minorHAnsi" w:cstheme="minorHAnsi"/>
          <w:lang w:eastAsia="ar-SA"/>
        </w:rPr>
        <w:tab/>
      </w:r>
      <w:r w:rsidRPr="00232F64">
        <w:rPr>
          <w:rFonts w:asciiTheme="minorHAnsi" w:hAnsiTheme="minorHAnsi" w:cstheme="minorHAnsi"/>
          <w:lang w:eastAsia="ar-SA"/>
        </w:rPr>
        <w:tab/>
      </w:r>
      <w:r w:rsidRPr="00232F64">
        <w:rPr>
          <w:rFonts w:asciiTheme="minorHAnsi" w:hAnsiTheme="minorHAnsi" w:cstheme="minorHAnsi"/>
          <w:lang w:eastAsia="ar-SA"/>
        </w:rPr>
        <w:tab/>
      </w:r>
      <w:r w:rsidRPr="00232F64">
        <w:rPr>
          <w:rFonts w:asciiTheme="minorHAnsi" w:hAnsiTheme="minorHAnsi" w:cstheme="minorHAnsi"/>
          <w:lang w:eastAsia="ar-SA"/>
        </w:rPr>
        <w:tab/>
      </w:r>
      <w:r w:rsidRPr="00232F64">
        <w:rPr>
          <w:rFonts w:asciiTheme="minorHAnsi" w:hAnsiTheme="minorHAnsi" w:cstheme="minorHAnsi"/>
          <w:lang w:eastAsia="ar-SA"/>
        </w:rPr>
        <w:tab/>
      </w:r>
      <w:r w:rsidRPr="00232F64">
        <w:rPr>
          <w:rFonts w:asciiTheme="minorHAnsi" w:hAnsiTheme="minorHAnsi" w:cstheme="minorHAnsi"/>
          <w:lang w:eastAsia="ar-SA"/>
        </w:rPr>
        <w:tab/>
      </w:r>
      <w:r w:rsidRPr="00232F64">
        <w:rPr>
          <w:rFonts w:asciiTheme="minorHAnsi" w:hAnsiTheme="minorHAnsi" w:cstheme="minorHAnsi"/>
          <w:lang w:eastAsia="ar-SA"/>
        </w:rPr>
        <w:tab/>
      </w:r>
      <w:r w:rsidRPr="00232F64">
        <w:rPr>
          <w:rFonts w:asciiTheme="minorHAnsi" w:hAnsiTheme="minorHAnsi" w:cstheme="minorHAnsi"/>
          <w:lang w:eastAsia="ar-SA"/>
        </w:rPr>
        <w:tab/>
      </w:r>
      <w:r w:rsidRPr="00232F64">
        <w:rPr>
          <w:rFonts w:asciiTheme="minorHAnsi" w:hAnsiTheme="minorHAnsi" w:cstheme="minorHAnsi"/>
          <w:lang w:eastAsia="ar-SA"/>
        </w:rPr>
        <w:tab/>
        <w:t xml:space="preserve">   F.to</w:t>
      </w:r>
    </w:p>
    <w:p w14:paraId="07821D59" w14:textId="77777777" w:rsidR="00232F64" w:rsidRPr="00232F64" w:rsidRDefault="00232F64" w:rsidP="00232F64">
      <w:pPr>
        <w:pStyle w:val="Titolo61"/>
        <w:keepNext/>
        <w:keepLines/>
        <w:shd w:val="clear" w:color="auto" w:fill="auto"/>
        <w:spacing w:before="0" w:line="240" w:lineRule="auto"/>
        <w:jc w:val="left"/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</w:pPr>
      <w:r w:rsidRPr="00232F64"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</w:r>
      <w:r w:rsidRPr="00232F64"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</w:r>
      <w:r w:rsidRPr="00232F64"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</w:r>
      <w:r w:rsidRPr="00232F64"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</w:r>
      <w:r w:rsidRPr="00232F64"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</w:r>
      <w:r w:rsidRPr="00232F64"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</w:r>
      <w:r w:rsidRPr="00232F64"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</w:r>
      <w:r w:rsidRPr="00232F64"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</w:r>
      <w:r w:rsidRPr="00232F64"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  <w:t>______________________</w:t>
      </w:r>
    </w:p>
    <w:p w14:paraId="11F3365D" w14:textId="1B0A1E2B" w:rsidR="00003C0D" w:rsidRPr="00232F64" w:rsidRDefault="00003C0D" w:rsidP="00DE46A9">
      <w:pPr>
        <w:tabs>
          <w:tab w:val="left" w:pos="6585"/>
        </w:tabs>
        <w:rPr>
          <w:rFonts w:asciiTheme="minorHAnsi" w:eastAsia="Calibri" w:hAnsiTheme="minorHAnsi" w:cstheme="minorHAnsi"/>
          <w:lang w:eastAsia="en-US"/>
        </w:rPr>
      </w:pPr>
    </w:p>
    <w:sectPr w:rsidR="00003C0D" w:rsidRPr="00232F64" w:rsidSect="001422AF">
      <w:headerReference w:type="default" r:id="rId9"/>
      <w:footerReference w:type="even" r:id="rId10"/>
      <w:pgSz w:w="11907" w:h="16839" w:code="9"/>
      <w:pgMar w:top="851" w:right="1134" w:bottom="851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ABAC6" w14:textId="77777777" w:rsidR="00640C20" w:rsidRDefault="00640C20">
      <w:r>
        <w:separator/>
      </w:r>
    </w:p>
  </w:endnote>
  <w:endnote w:type="continuationSeparator" w:id="0">
    <w:p w14:paraId="018F6BD7" w14:textId="77777777" w:rsidR="00640C20" w:rsidRDefault="00640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C30B0" w14:textId="77777777" w:rsidR="00640C20" w:rsidRDefault="00640C20">
      <w:r>
        <w:separator/>
      </w:r>
    </w:p>
  </w:footnote>
  <w:footnote w:type="continuationSeparator" w:id="0">
    <w:p w14:paraId="5BDB24F4" w14:textId="77777777" w:rsidR="00640C20" w:rsidRDefault="00640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9B1F2" w14:textId="20AAE970" w:rsidR="00DE6E28" w:rsidRDefault="00DE6E28" w:rsidP="00DE6E28">
    <w:pPr>
      <w:pStyle w:val="Intestazione"/>
      <w:jc w:val="center"/>
    </w:pPr>
    <w:r>
      <w:rPr>
        <w:noProof/>
      </w:rPr>
      <w:drawing>
        <wp:inline distT="0" distB="0" distL="0" distR="0" wp14:anchorId="57CA39E3" wp14:editId="041BAF42">
          <wp:extent cx="6210300" cy="1101654"/>
          <wp:effectExtent l="0" t="0" r="0" b="381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101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BD2DFD" w14:textId="77777777" w:rsidR="00DE6E28" w:rsidRPr="00DE6E28" w:rsidRDefault="00DE6E28" w:rsidP="00DE6E28">
    <w:pPr>
      <w:jc w:val="center"/>
      <w:rPr>
        <w:rFonts w:ascii="Arial" w:hAnsi="Arial"/>
        <w:sz w:val="16"/>
        <w:szCs w:val="16"/>
      </w:rPr>
    </w:pPr>
    <w:r w:rsidRPr="00DE6E28">
      <w:rPr>
        <w:rFonts w:ascii="Arial" w:hAnsi="Arial"/>
        <w:i/>
        <w:sz w:val="16"/>
        <w:szCs w:val="16"/>
      </w:rPr>
      <w:object w:dxaOrig="705" w:dyaOrig="780" w14:anchorId="20BF08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25pt;height:39pt" o:ole="">
          <v:imagedata r:id="rId2" o:title=""/>
        </v:shape>
        <o:OLEObject Type="Embed" ProgID="Word.Picture.8" ShapeID="_x0000_i1025" DrawAspect="Content" ObjectID="_1749194652" r:id="rId3"/>
      </w:object>
    </w:r>
  </w:p>
  <w:p w14:paraId="039A2BE4" w14:textId="77777777" w:rsidR="00DE6E28" w:rsidRPr="00DE6E28" w:rsidRDefault="00DE6E28" w:rsidP="00DE6E28">
    <w:pPr>
      <w:overflowPunct w:val="0"/>
      <w:autoSpaceDE w:val="0"/>
      <w:autoSpaceDN w:val="0"/>
      <w:adjustRightInd w:val="0"/>
      <w:jc w:val="center"/>
      <w:textAlignment w:val="baseline"/>
      <w:rPr>
        <w:rFonts w:ascii="Arial" w:hAnsi="Arial"/>
        <w:b/>
        <w:bCs/>
        <w:sz w:val="16"/>
        <w:szCs w:val="16"/>
      </w:rPr>
    </w:pPr>
    <w:r w:rsidRPr="00DE6E28">
      <w:rPr>
        <w:rFonts w:ascii="Arial" w:hAnsi="Arial"/>
        <w:b/>
        <w:bCs/>
        <w:sz w:val="16"/>
        <w:szCs w:val="16"/>
      </w:rPr>
      <w:t>ISTITUTO COMPRENSIVO</w:t>
    </w:r>
  </w:p>
  <w:p w14:paraId="4C92694C" w14:textId="77777777" w:rsidR="00DE6E28" w:rsidRPr="00DE6E28" w:rsidRDefault="00DE6E28" w:rsidP="00DE6E28">
    <w:pPr>
      <w:overflowPunct w:val="0"/>
      <w:autoSpaceDE w:val="0"/>
      <w:autoSpaceDN w:val="0"/>
      <w:adjustRightInd w:val="0"/>
      <w:jc w:val="center"/>
      <w:textAlignment w:val="baseline"/>
      <w:rPr>
        <w:rFonts w:ascii="Arial" w:hAnsi="Arial"/>
        <w:b/>
        <w:bCs/>
        <w:i/>
        <w:iCs/>
        <w:sz w:val="16"/>
        <w:szCs w:val="16"/>
      </w:rPr>
    </w:pPr>
    <w:r w:rsidRPr="00DE6E28">
      <w:rPr>
        <w:rFonts w:ascii="Arial" w:hAnsi="Arial"/>
        <w:b/>
        <w:bCs/>
        <w:i/>
        <w:iCs/>
        <w:sz w:val="16"/>
        <w:szCs w:val="16"/>
      </w:rPr>
      <w:t xml:space="preserve"> INFANZIA- PRIMARIA - SECONDARIA 1° GRADO</w:t>
    </w:r>
  </w:p>
  <w:p w14:paraId="27DE6D8A" w14:textId="77777777" w:rsidR="00DE6E28" w:rsidRPr="00DE6E28" w:rsidRDefault="00DE6E28" w:rsidP="00DE6E28">
    <w:pPr>
      <w:overflowPunct w:val="0"/>
      <w:autoSpaceDE w:val="0"/>
      <w:autoSpaceDN w:val="0"/>
      <w:adjustRightInd w:val="0"/>
      <w:jc w:val="center"/>
      <w:textAlignment w:val="baseline"/>
      <w:rPr>
        <w:rFonts w:ascii="Arial" w:hAnsi="Arial"/>
        <w:b/>
        <w:bCs/>
        <w:sz w:val="16"/>
        <w:szCs w:val="16"/>
      </w:rPr>
    </w:pPr>
    <w:r w:rsidRPr="00DE6E28">
      <w:rPr>
        <w:rFonts w:ascii="Arial" w:hAnsi="Arial"/>
        <w:b/>
        <w:bCs/>
        <w:sz w:val="16"/>
        <w:szCs w:val="16"/>
      </w:rPr>
      <w:t xml:space="preserve"> “ MANZONI – DINA e CLARENZA”</w:t>
    </w:r>
  </w:p>
  <w:p w14:paraId="1B1D1450" w14:textId="77777777" w:rsidR="00DE6E28" w:rsidRPr="00DE6E28" w:rsidRDefault="00DE6E28" w:rsidP="00DE6E28">
    <w:pPr>
      <w:overflowPunct w:val="0"/>
      <w:autoSpaceDE w:val="0"/>
      <w:autoSpaceDN w:val="0"/>
      <w:adjustRightInd w:val="0"/>
      <w:jc w:val="center"/>
      <w:textAlignment w:val="baseline"/>
      <w:rPr>
        <w:rFonts w:ascii="Arial" w:hAnsi="Arial"/>
        <w:sz w:val="16"/>
        <w:szCs w:val="16"/>
      </w:rPr>
    </w:pPr>
    <w:r w:rsidRPr="00DE6E28">
      <w:rPr>
        <w:rFonts w:ascii="Arial" w:hAnsi="Arial"/>
        <w:b/>
        <w:bCs/>
        <w:sz w:val="16"/>
        <w:szCs w:val="16"/>
      </w:rPr>
      <w:t>Via Ghibellina, 211 –  98123</w:t>
    </w:r>
    <w:r w:rsidRPr="00DE6E28">
      <w:rPr>
        <w:rFonts w:ascii="Arial" w:hAnsi="Arial"/>
        <w:sz w:val="16"/>
        <w:szCs w:val="16"/>
      </w:rPr>
      <w:t xml:space="preserve"> </w:t>
    </w:r>
    <w:r w:rsidRPr="00DE6E28">
      <w:rPr>
        <w:rFonts w:ascii="Arial" w:hAnsi="Arial"/>
        <w:b/>
        <w:bCs/>
        <w:sz w:val="16"/>
        <w:szCs w:val="16"/>
      </w:rPr>
      <w:t>MESSINA</w:t>
    </w:r>
    <w:r w:rsidRPr="00DE6E28">
      <w:rPr>
        <w:rFonts w:ascii="Arial" w:hAnsi="Arial"/>
        <w:sz w:val="16"/>
        <w:szCs w:val="16"/>
      </w:rPr>
      <w:t xml:space="preserve"> </w:t>
    </w:r>
  </w:p>
  <w:p w14:paraId="45A0F7FC" w14:textId="77777777" w:rsidR="00DE6E28" w:rsidRPr="00DE6E28" w:rsidRDefault="00DE6E28" w:rsidP="00DE6E28">
    <w:pPr>
      <w:overflowPunct w:val="0"/>
      <w:autoSpaceDE w:val="0"/>
      <w:autoSpaceDN w:val="0"/>
      <w:adjustRightInd w:val="0"/>
      <w:jc w:val="center"/>
      <w:textAlignment w:val="baseline"/>
      <w:rPr>
        <w:rFonts w:ascii="Arial" w:hAnsi="Arial"/>
        <w:sz w:val="16"/>
        <w:szCs w:val="16"/>
      </w:rPr>
    </w:pPr>
    <w:r w:rsidRPr="00DE6E28">
      <w:rPr>
        <w:rFonts w:ascii="Arial" w:hAnsi="Arial"/>
        <w:b/>
        <w:sz w:val="16"/>
        <w:szCs w:val="16"/>
      </w:rPr>
      <w:t>Tel.</w:t>
    </w:r>
    <w:r w:rsidRPr="00DE6E28">
      <w:rPr>
        <w:rFonts w:ascii="Arial" w:hAnsi="Arial"/>
        <w:sz w:val="16"/>
        <w:szCs w:val="16"/>
      </w:rPr>
      <w:t xml:space="preserve"> 0902921015 – </w:t>
    </w:r>
    <w:r w:rsidRPr="00DE6E28">
      <w:rPr>
        <w:rFonts w:ascii="Arial" w:hAnsi="Arial"/>
        <w:b/>
        <w:sz w:val="16"/>
        <w:szCs w:val="16"/>
      </w:rPr>
      <w:t>Fax</w:t>
    </w:r>
    <w:r w:rsidRPr="00DE6E28">
      <w:rPr>
        <w:rFonts w:ascii="Arial" w:hAnsi="Arial"/>
        <w:sz w:val="16"/>
        <w:szCs w:val="16"/>
      </w:rPr>
      <w:t xml:space="preserve"> 0906518057</w:t>
    </w:r>
  </w:p>
  <w:p w14:paraId="4B565DDB" w14:textId="77777777" w:rsidR="00DE6E28" w:rsidRPr="00DE6E28" w:rsidRDefault="00DE6E28" w:rsidP="00DE6E28">
    <w:pPr>
      <w:overflowPunct w:val="0"/>
      <w:autoSpaceDE w:val="0"/>
      <w:autoSpaceDN w:val="0"/>
      <w:adjustRightInd w:val="0"/>
      <w:jc w:val="center"/>
      <w:textAlignment w:val="baseline"/>
      <w:rPr>
        <w:rFonts w:ascii="Arial" w:hAnsi="Arial"/>
        <w:b/>
        <w:sz w:val="16"/>
        <w:szCs w:val="16"/>
      </w:rPr>
    </w:pPr>
    <w:r w:rsidRPr="00DE6E28">
      <w:rPr>
        <w:rFonts w:ascii="Arial" w:hAnsi="Arial"/>
        <w:b/>
        <w:sz w:val="16"/>
        <w:szCs w:val="16"/>
      </w:rPr>
      <w:t xml:space="preserve">                                                   C.F.:</w:t>
    </w:r>
    <w:r w:rsidRPr="00DE6E28">
      <w:rPr>
        <w:rFonts w:ascii="Arial" w:hAnsi="Arial"/>
        <w:sz w:val="16"/>
        <w:szCs w:val="16"/>
      </w:rPr>
      <w:t xml:space="preserve"> </w:t>
    </w:r>
    <w:r w:rsidRPr="00DE6E28">
      <w:rPr>
        <w:rFonts w:ascii="Arial" w:hAnsi="Arial"/>
        <w:b/>
        <w:sz w:val="16"/>
        <w:szCs w:val="16"/>
      </w:rPr>
      <w:t>97093460836  -  C.M. MEIC86700E - Codice Univoco  Ufficio UFJ2O5</w:t>
    </w:r>
  </w:p>
  <w:p w14:paraId="4B5B7632" w14:textId="77777777" w:rsidR="00DE6E28" w:rsidRPr="00DE6E28" w:rsidRDefault="00DE6E28" w:rsidP="00DE6E28">
    <w:pPr>
      <w:overflowPunct w:val="0"/>
      <w:autoSpaceDE w:val="0"/>
      <w:autoSpaceDN w:val="0"/>
      <w:adjustRightInd w:val="0"/>
      <w:jc w:val="center"/>
      <w:textAlignment w:val="baseline"/>
      <w:rPr>
        <w:rFonts w:ascii="Arial" w:hAnsi="Arial"/>
        <w:sz w:val="16"/>
        <w:szCs w:val="16"/>
      </w:rPr>
    </w:pPr>
    <w:r w:rsidRPr="00DE6E28">
      <w:rPr>
        <w:rFonts w:ascii="Arial" w:hAnsi="Arial"/>
        <w:sz w:val="16"/>
        <w:szCs w:val="16"/>
      </w:rPr>
      <w:t xml:space="preserve">Sito </w:t>
    </w:r>
    <w:proofErr w:type="spellStart"/>
    <w:r w:rsidRPr="00DE6E28">
      <w:rPr>
        <w:rFonts w:ascii="Arial" w:hAnsi="Arial"/>
        <w:sz w:val="16"/>
        <w:szCs w:val="16"/>
      </w:rPr>
      <w:t>web:httpwww.icmanzonidinaeclarenza.edu.it</w:t>
    </w:r>
    <w:proofErr w:type="spellEnd"/>
    <w:r w:rsidRPr="00DE6E28">
      <w:rPr>
        <w:rFonts w:ascii="Arial" w:hAnsi="Arial"/>
        <w:sz w:val="16"/>
        <w:szCs w:val="16"/>
      </w:rPr>
      <w:t xml:space="preserve">  - e-mail:meic86700e@istruzione.it</w:t>
    </w:r>
  </w:p>
  <w:p w14:paraId="0ED23BA0" w14:textId="77777777" w:rsidR="00DE6E28" w:rsidRPr="00DE6E28" w:rsidRDefault="00DE6E28" w:rsidP="00DE6E28">
    <w:pPr>
      <w:overflowPunct w:val="0"/>
      <w:autoSpaceDE w:val="0"/>
      <w:autoSpaceDN w:val="0"/>
      <w:adjustRightInd w:val="0"/>
      <w:jc w:val="center"/>
      <w:textAlignment w:val="baseline"/>
      <w:rPr>
        <w:rFonts w:ascii="Arial" w:hAnsi="Arial"/>
        <w:sz w:val="16"/>
        <w:szCs w:val="16"/>
      </w:rPr>
    </w:pPr>
    <w:r w:rsidRPr="00DE6E28">
      <w:rPr>
        <w:rFonts w:ascii="Arial" w:hAnsi="Arial"/>
        <w:sz w:val="16"/>
        <w:szCs w:val="16"/>
      </w:rPr>
      <w:t xml:space="preserve">PEC </w:t>
    </w:r>
    <w:hyperlink r:id="rId4" w:history="1">
      <w:r w:rsidRPr="00DE6E28">
        <w:rPr>
          <w:rFonts w:ascii="Arial" w:hAnsi="Arial"/>
          <w:color w:val="0000FF"/>
          <w:sz w:val="16"/>
          <w:szCs w:val="16"/>
          <w:u w:val="single"/>
        </w:rPr>
        <w:t>meic86700e@pec.istruzione.it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3FE2E5F"/>
    <w:multiLevelType w:val="multilevel"/>
    <w:tmpl w:val="40DA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60579D8"/>
    <w:multiLevelType w:val="hybridMultilevel"/>
    <w:tmpl w:val="7528F4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4344D7"/>
    <w:multiLevelType w:val="hybridMultilevel"/>
    <w:tmpl w:val="FFD894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5">
    <w:nsid w:val="482B6F2E"/>
    <w:multiLevelType w:val="hybridMultilevel"/>
    <w:tmpl w:val="551C9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B87361"/>
    <w:multiLevelType w:val="hybridMultilevel"/>
    <w:tmpl w:val="52F4C360"/>
    <w:lvl w:ilvl="0" w:tplc="D62AB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0"/>
  </w:num>
  <w:num w:numId="4">
    <w:abstractNumId w:val="1"/>
  </w:num>
  <w:num w:numId="5">
    <w:abstractNumId w:val="2"/>
  </w:num>
  <w:num w:numId="6">
    <w:abstractNumId w:val="16"/>
  </w:num>
  <w:num w:numId="7">
    <w:abstractNumId w:val="10"/>
  </w:num>
  <w:num w:numId="8">
    <w:abstractNumId w:val="24"/>
  </w:num>
  <w:num w:numId="9">
    <w:abstractNumId w:val="15"/>
  </w:num>
  <w:num w:numId="10">
    <w:abstractNumId w:val="32"/>
  </w:num>
  <w:num w:numId="11">
    <w:abstractNumId w:val="22"/>
  </w:num>
  <w:num w:numId="12">
    <w:abstractNumId w:val="7"/>
  </w:num>
  <w:num w:numId="13">
    <w:abstractNumId w:val="8"/>
  </w:num>
  <w:num w:numId="14">
    <w:abstractNumId w:val="5"/>
  </w:num>
  <w:num w:numId="15">
    <w:abstractNumId w:val="19"/>
  </w:num>
  <w:num w:numId="16">
    <w:abstractNumId w:val="31"/>
  </w:num>
  <w:num w:numId="17">
    <w:abstractNumId w:val="9"/>
  </w:num>
  <w:num w:numId="18">
    <w:abstractNumId w:val="23"/>
  </w:num>
  <w:num w:numId="19">
    <w:abstractNumId w:val="3"/>
  </w:num>
  <w:num w:numId="20">
    <w:abstractNumId w:val="4"/>
  </w:num>
  <w:num w:numId="21">
    <w:abstractNumId w:val="17"/>
  </w:num>
  <w:num w:numId="22">
    <w:abstractNumId w:val="18"/>
  </w:num>
  <w:num w:numId="23">
    <w:abstractNumId w:val="20"/>
  </w:num>
  <w:num w:numId="24">
    <w:abstractNumId w:val="27"/>
  </w:num>
  <w:num w:numId="25">
    <w:abstractNumId w:val="11"/>
  </w:num>
  <w:num w:numId="26">
    <w:abstractNumId w:val="28"/>
  </w:num>
  <w:num w:numId="27">
    <w:abstractNumId w:val="26"/>
  </w:num>
  <w:num w:numId="28">
    <w:abstractNumId w:val="29"/>
  </w:num>
  <w:num w:numId="29">
    <w:abstractNumId w:val="12"/>
  </w:num>
  <w:num w:numId="30">
    <w:abstractNumId w:val="25"/>
  </w:num>
  <w:num w:numId="31">
    <w:abstractNumId w:val="13"/>
  </w:num>
  <w:num w:numId="32">
    <w:abstractNumId w:val="14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02828"/>
    <w:rsid w:val="00003C0D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56A72"/>
    <w:rsid w:val="00062E4A"/>
    <w:rsid w:val="000670A5"/>
    <w:rsid w:val="0007048C"/>
    <w:rsid w:val="00072224"/>
    <w:rsid w:val="000736AB"/>
    <w:rsid w:val="00074CDD"/>
    <w:rsid w:val="0007706B"/>
    <w:rsid w:val="00080CC7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0828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07A8"/>
    <w:rsid w:val="00182723"/>
    <w:rsid w:val="00185A49"/>
    <w:rsid w:val="00186225"/>
    <w:rsid w:val="0018773E"/>
    <w:rsid w:val="00191CA1"/>
    <w:rsid w:val="001A5909"/>
    <w:rsid w:val="001A6378"/>
    <w:rsid w:val="001B1257"/>
    <w:rsid w:val="001B1415"/>
    <w:rsid w:val="001B484F"/>
    <w:rsid w:val="001B7378"/>
    <w:rsid w:val="001C0302"/>
    <w:rsid w:val="001C6C49"/>
    <w:rsid w:val="001D4B64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285D"/>
    <w:rsid w:val="00232F64"/>
    <w:rsid w:val="00240337"/>
    <w:rsid w:val="0024391D"/>
    <w:rsid w:val="0025352F"/>
    <w:rsid w:val="002539BB"/>
    <w:rsid w:val="00255CE2"/>
    <w:rsid w:val="0025698C"/>
    <w:rsid w:val="0026467A"/>
    <w:rsid w:val="00265864"/>
    <w:rsid w:val="00266F4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13C0"/>
    <w:rsid w:val="002B206B"/>
    <w:rsid w:val="002B3171"/>
    <w:rsid w:val="002B684C"/>
    <w:rsid w:val="002C1C92"/>
    <w:rsid w:val="002C1E86"/>
    <w:rsid w:val="002C3370"/>
    <w:rsid w:val="002D472B"/>
    <w:rsid w:val="002D473A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A13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60F6"/>
    <w:rsid w:val="003C751F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208C7"/>
    <w:rsid w:val="0042568D"/>
    <w:rsid w:val="00430C48"/>
    <w:rsid w:val="00433881"/>
    <w:rsid w:val="00433CB5"/>
    <w:rsid w:val="00435CFB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0023"/>
    <w:rsid w:val="0048221A"/>
    <w:rsid w:val="00484CE2"/>
    <w:rsid w:val="00485D17"/>
    <w:rsid w:val="004914CB"/>
    <w:rsid w:val="00495A93"/>
    <w:rsid w:val="00497369"/>
    <w:rsid w:val="004A5D71"/>
    <w:rsid w:val="004A786E"/>
    <w:rsid w:val="004B09C3"/>
    <w:rsid w:val="004B5569"/>
    <w:rsid w:val="004B62EF"/>
    <w:rsid w:val="004C01A7"/>
    <w:rsid w:val="004C7D0D"/>
    <w:rsid w:val="004D18E3"/>
    <w:rsid w:val="004D1C0F"/>
    <w:rsid w:val="004D539A"/>
    <w:rsid w:val="004E105E"/>
    <w:rsid w:val="004E6955"/>
    <w:rsid w:val="004F7A83"/>
    <w:rsid w:val="00503E82"/>
    <w:rsid w:val="00504B83"/>
    <w:rsid w:val="00505644"/>
    <w:rsid w:val="005057E0"/>
    <w:rsid w:val="005104C0"/>
    <w:rsid w:val="0051112D"/>
    <w:rsid w:val="005136F6"/>
    <w:rsid w:val="00520925"/>
    <w:rsid w:val="00520DBD"/>
    <w:rsid w:val="00520F00"/>
    <w:rsid w:val="00525018"/>
    <w:rsid w:val="00526196"/>
    <w:rsid w:val="005263CD"/>
    <w:rsid w:val="0052773A"/>
    <w:rsid w:val="00527AAD"/>
    <w:rsid w:val="00535EF8"/>
    <w:rsid w:val="00543278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2D2C"/>
    <w:rsid w:val="00565200"/>
    <w:rsid w:val="00566D97"/>
    <w:rsid w:val="00567DE5"/>
    <w:rsid w:val="00567E59"/>
    <w:rsid w:val="00576F0F"/>
    <w:rsid w:val="00583A1F"/>
    <w:rsid w:val="00585647"/>
    <w:rsid w:val="00585A3D"/>
    <w:rsid w:val="00585C3D"/>
    <w:rsid w:val="00591CC1"/>
    <w:rsid w:val="005A492A"/>
    <w:rsid w:val="005A4B10"/>
    <w:rsid w:val="005A5AB6"/>
    <w:rsid w:val="005A5F89"/>
    <w:rsid w:val="005A7F30"/>
    <w:rsid w:val="005B65B5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62C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483F"/>
    <w:rsid w:val="00632BF9"/>
    <w:rsid w:val="00632F5C"/>
    <w:rsid w:val="00635CBB"/>
    <w:rsid w:val="006378DA"/>
    <w:rsid w:val="00637EE7"/>
    <w:rsid w:val="00640C20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4A78"/>
    <w:rsid w:val="006C761E"/>
    <w:rsid w:val="006D04D6"/>
    <w:rsid w:val="006D415B"/>
    <w:rsid w:val="006D4AC3"/>
    <w:rsid w:val="006E0673"/>
    <w:rsid w:val="006E33D9"/>
    <w:rsid w:val="006E4E92"/>
    <w:rsid w:val="006F05B1"/>
    <w:rsid w:val="006F546B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B1FC8"/>
    <w:rsid w:val="008B37FD"/>
    <w:rsid w:val="008B6767"/>
    <w:rsid w:val="008B67E9"/>
    <w:rsid w:val="008C0440"/>
    <w:rsid w:val="008C1400"/>
    <w:rsid w:val="008D1317"/>
    <w:rsid w:val="008E0DE5"/>
    <w:rsid w:val="008E22F8"/>
    <w:rsid w:val="008E6C54"/>
    <w:rsid w:val="008E7578"/>
    <w:rsid w:val="008F28B1"/>
    <w:rsid w:val="008F3CD8"/>
    <w:rsid w:val="008F7B5F"/>
    <w:rsid w:val="0090455C"/>
    <w:rsid w:val="00906BD1"/>
    <w:rsid w:val="009105E1"/>
    <w:rsid w:val="0091078D"/>
    <w:rsid w:val="00923596"/>
    <w:rsid w:val="009246DD"/>
    <w:rsid w:val="0093431C"/>
    <w:rsid w:val="00940667"/>
    <w:rsid w:val="00941128"/>
    <w:rsid w:val="00942D93"/>
    <w:rsid w:val="009454DE"/>
    <w:rsid w:val="00947939"/>
    <w:rsid w:val="00955B20"/>
    <w:rsid w:val="00956EC5"/>
    <w:rsid w:val="00964DE6"/>
    <w:rsid w:val="00971485"/>
    <w:rsid w:val="0097360E"/>
    <w:rsid w:val="00980B3C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E7A30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33837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4E66"/>
    <w:rsid w:val="00AA3F35"/>
    <w:rsid w:val="00AA6CCD"/>
    <w:rsid w:val="00AB3F38"/>
    <w:rsid w:val="00AB68DA"/>
    <w:rsid w:val="00AB76C8"/>
    <w:rsid w:val="00AC107F"/>
    <w:rsid w:val="00AC21A5"/>
    <w:rsid w:val="00AC62CF"/>
    <w:rsid w:val="00AD07E7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5EF2"/>
    <w:rsid w:val="00B36274"/>
    <w:rsid w:val="00B419CF"/>
    <w:rsid w:val="00B4439D"/>
    <w:rsid w:val="00B53156"/>
    <w:rsid w:val="00B65801"/>
    <w:rsid w:val="00B671DC"/>
    <w:rsid w:val="00B833F2"/>
    <w:rsid w:val="00B87A3D"/>
    <w:rsid w:val="00B90CAE"/>
    <w:rsid w:val="00B92B95"/>
    <w:rsid w:val="00BA42A4"/>
    <w:rsid w:val="00BA532D"/>
    <w:rsid w:val="00BA6212"/>
    <w:rsid w:val="00BA6627"/>
    <w:rsid w:val="00BB0CD6"/>
    <w:rsid w:val="00BB1BF6"/>
    <w:rsid w:val="00BB38A7"/>
    <w:rsid w:val="00BB6BE2"/>
    <w:rsid w:val="00BD0C93"/>
    <w:rsid w:val="00BD5445"/>
    <w:rsid w:val="00BD5E12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D88"/>
    <w:rsid w:val="00C678B4"/>
    <w:rsid w:val="00C728F6"/>
    <w:rsid w:val="00C85681"/>
    <w:rsid w:val="00C9066B"/>
    <w:rsid w:val="00C925E4"/>
    <w:rsid w:val="00CA7616"/>
    <w:rsid w:val="00CB2568"/>
    <w:rsid w:val="00CB5774"/>
    <w:rsid w:val="00CB5D21"/>
    <w:rsid w:val="00CB5DA3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572F5"/>
    <w:rsid w:val="00D6154E"/>
    <w:rsid w:val="00D617C4"/>
    <w:rsid w:val="00D646B2"/>
    <w:rsid w:val="00D81C29"/>
    <w:rsid w:val="00D82D6E"/>
    <w:rsid w:val="00D832A9"/>
    <w:rsid w:val="00D90080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1F91"/>
    <w:rsid w:val="00DD463E"/>
    <w:rsid w:val="00DD6228"/>
    <w:rsid w:val="00DD6CDF"/>
    <w:rsid w:val="00DD704B"/>
    <w:rsid w:val="00DE0AB9"/>
    <w:rsid w:val="00DE2294"/>
    <w:rsid w:val="00DE46A9"/>
    <w:rsid w:val="00DE6E28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35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2BE9"/>
    <w:rsid w:val="00EB52E0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74C9B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010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83A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46A9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46A9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openxmlformats.org/officeDocument/2006/relationships/hyperlink" Target="mailto:meic86700e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2960E-6B54-45DD-8FFE-22334DADD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Giacomo</cp:lastModifiedBy>
  <cp:revision>3</cp:revision>
  <cp:lastPrinted>2020-02-24T13:03:00Z</cp:lastPrinted>
  <dcterms:created xsi:type="dcterms:W3CDTF">2023-06-25T08:37:00Z</dcterms:created>
  <dcterms:modified xsi:type="dcterms:W3CDTF">2023-06-25T08:38:00Z</dcterms:modified>
</cp:coreProperties>
</file>