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A79B0DF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FA40B1">
        <w:rPr>
          <w:rFonts w:asciiTheme="minorHAnsi" w:hAnsiTheme="minorHAnsi" w:cstheme="minorHAnsi"/>
          <w:b/>
          <w:u w:val="single"/>
          <w:lang w:eastAsia="ar-SA"/>
        </w:rPr>
        <w:t>A</w:t>
      </w:r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BD460E">
        <w:rPr>
          <w:rFonts w:asciiTheme="minorHAnsi" w:hAnsiTheme="minorHAnsi" w:cstheme="minorHAnsi"/>
          <w:u w:val="single"/>
          <w:lang w:eastAsia="ar-SA"/>
        </w:rPr>
        <w:t xml:space="preserve">PERSONALE ATA – ASSISTENTI AMMINISTRATIVI </w:t>
      </w:r>
      <w:r w:rsidR="000603D5">
        <w:rPr>
          <w:rFonts w:asciiTheme="minorHAnsi" w:hAnsiTheme="minorHAnsi" w:cstheme="minorHAnsi"/>
          <w:u w:val="single"/>
          <w:lang w:eastAsia="ar-SA"/>
        </w:rPr>
        <w:t>PNRR SCUOLA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20FA5A0" w14:textId="5C7E46C7" w:rsidR="000603D5" w:rsidRPr="000603D5" w:rsidRDefault="009105E5" w:rsidP="000603D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Cs/>
          <w:iCs/>
          <w:sz w:val="18"/>
          <w:szCs w:val="18"/>
          <w:lang w:eastAsia="en-US"/>
        </w:rPr>
      </w:pPr>
      <w:r w:rsidRPr="000603D5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603D5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603D5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“Smart Generation” CNP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M4C1I3.2-2022-961-P-23356</w:t>
      </w:r>
      <w:r w:rsid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 xml:space="preserve"> -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CUP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J44D22003740006</w:t>
      </w:r>
    </w:p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49EF28EC" w:rsidR="009105E5" w:rsidRDefault="00C7003A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6944E1A0" w14:textId="77777777" w:rsidR="00C7003A" w:rsidRPr="00C7003A" w:rsidRDefault="00C7003A" w:rsidP="00C7003A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C7003A">
        <w:rPr>
          <w:rFonts w:asciiTheme="minorHAnsi" w:hAnsiTheme="minorHAnsi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C7003A" w:rsidRPr="00C7003A" w14:paraId="3B6E6ADC" w14:textId="77777777" w:rsidTr="00001741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A1106C3" w14:textId="77777777" w:rsidR="00C7003A" w:rsidRPr="00C7003A" w:rsidRDefault="00C7003A" w:rsidP="00C700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C7003A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A3D5030" w14:textId="77777777" w:rsidR="00C7003A" w:rsidRPr="00C7003A" w:rsidRDefault="00C7003A" w:rsidP="00C700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C7003A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3A2A1C" w14:textId="77777777" w:rsidR="00C7003A" w:rsidRPr="00C7003A" w:rsidRDefault="00C7003A" w:rsidP="00C700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7003A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C7003A" w:rsidRPr="00C7003A" w14:paraId="08891937" w14:textId="77777777" w:rsidTr="00001741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8F9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7003A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4423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7BA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C7003A" w:rsidRPr="00C7003A" w14:paraId="7FFCF479" w14:textId="77777777" w:rsidTr="00001741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0C4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C7003A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 ruolo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1202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00C" w14:textId="77777777" w:rsidR="00C7003A" w:rsidRPr="00C7003A" w:rsidRDefault="00C7003A" w:rsidP="00C700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5AA6456F" w14:textId="263BB72D" w:rsidR="00C7003A" w:rsidRPr="00C7003A" w:rsidRDefault="00C7003A" w:rsidP="00C7003A">
      <w:pPr>
        <w:autoSpaceDE w:val="0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03A">
        <w:rPr>
          <w:rFonts w:asciiTheme="minorHAnsi" w:hAnsiTheme="minorHAnsi" w:cstheme="minorHAnsi"/>
          <w:b/>
          <w:sz w:val="22"/>
          <w:szCs w:val="22"/>
        </w:rPr>
        <w:t>PROGETTO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3CCFE41" w:rsidR="00E8201A" w:rsidRPr="0030037A" w:rsidRDefault="000603D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0603D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SMART GENERATION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4FF9E96" w:rsidR="00E8201A" w:rsidRPr="0030037A" w:rsidRDefault="000603D5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M4C1I3.2-2022-961-P-23356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4B8DB8C" w:rsidR="00E8201A" w:rsidRPr="0030037A" w:rsidRDefault="000603D5" w:rsidP="000603D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Cs/>
                <w:color w:val="333333"/>
                <w:sz w:val="24"/>
                <w:szCs w:val="24"/>
              </w:rPr>
              <w:t>J44D22003740006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0D73C9EB" w14:textId="77777777" w:rsidR="000603D5" w:rsidRPr="0030037A" w:rsidRDefault="000603D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62E92110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</w:t>
      </w:r>
      <w:r w:rsidR="000603D5" w:rsidRPr="000603D5">
        <w:rPr>
          <w:rFonts w:asciiTheme="minorHAnsi" w:hAnsiTheme="minorHAnsi" w:cstheme="minorHAnsi"/>
          <w:sz w:val="18"/>
          <w:szCs w:val="18"/>
        </w:rPr>
        <w:t>Gestione progetti PNRR</w:t>
      </w:r>
      <w:r w:rsidRPr="0030037A">
        <w:rPr>
          <w:rFonts w:asciiTheme="minorHAnsi" w:hAnsiTheme="minorHAnsi" w:cstheme="minorHAnsi"/>
          <w:sz w:val="18"/>
          <w:szCs w:val="18"/>
        </w:rPr>
        <w:t>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32C7BAC4" w14:textId="77777777" w:rsidR="003715F9" w:rsidRPr="003715F9" w:rsidRDefault="003715F9" w:rsidP="003715F9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715F9">
        <w:rPr>
          <w:rFonts w:ascii="Arial" w:hAnsi="Arial" w:cs="Arial"/>
          <w:b/>
          <w:sz w:val="18"/>
          <w:szCs w:val="18"/>
        </w:rPr>
        <w:t>DICHIARAZIONI AGGIUNTIVE</w:t>
      </w:r>
    </w:p>
    <w:p w14:paraId="563D9F55" w14:textId="67434CBA" w:rsidR="003715F9" w:rsidRPr="003715F9" w:rsidRDefault="003715F9" w:rsidP="003B263E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DI AFFERMAZIONI MENDACI AI SENSI</w:t>
      </w:r>
    </w:p>
    <w:p w14:paraId="168DCD3C" w14:textId="7E080F84" w:rsidR="003715F9" w:rsidRPr="003715F9" w:rsidRDefault="003715F9" w:rsidP="003B263E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3715F9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BB3A4D">
        <w:rPr>
          <w:rFonts w:ascii="Arial" w:hAnsi="Arial" w:cs="Arial"/>
          <w:b/>
          <w:i/>
          <w:sz w:val="18"/>
          <w:szCs w:val="18"/>
        </w:rPr>
        <w:t xml:space="preserve"> </w:t>
      </w:r>
      <w:r w:rsidRPr="003715F9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90721F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1AE7F76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E5C81F9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DF2F876" w14:textId="77777777" w:rsidR="003715F9" w:rsidRPr="003715F9" w:rsidRDefault="003715F9" w:rsidP="003B263E">
      <w:pPr>
        <w:autoSpaceDE w:val="0"/>
        <w:spacing w:after="200" w:line="276" w:lineRule="auto"/>
        <w:mirrorIndents/>
        <w:jc w:val="both"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D32B0E4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CB8F57E" w14:textId="77777777" w:rsidR="003715F9" w:rsidRPr="003715F9" w:rsidRDefault="003715F9" w:rsidP="003715F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715F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BE30DCB" w14:textId="77777777" w:rsidR="003715F9" w:rsidRPr="0030037A" w:rsidRDefault="003715F9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715F9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D9A7F" w14:textId="77777777" w:rsidR="009F0D32" w:rsidRDefault="009F0D32">
      <w:r>
        <w:separator/>
      </w:r>
    </w:p>
  </w:endnote>
  <w:endnote w:type="continuationSeparator" w:id="0">
    <w:p w14:paraId="3DC7D7A4" w14:textId="77777777" w:rsidR="009F0D32" w:rsidRDefault="009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7003A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D864" w14:textId="77777777" w:rsidR="009F0D32" w:rsidRDefault="009F0D32">
      <w:r>
        <w:separator/>
      </w:r>
    </w:p>
  </w:footnote>
  <w:footnote w:type="continuationSeparator" w:id="0">
    <w:p w14:paraId="2B62DAA5" w14:textId="77777777" w:rsidR="009F0D32" w:rsidRDefault="009F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3D5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15F9"/>
    <w:rsid w:val="003726C9"/>
    <w:rsid w:val="00374926"/>
    <w:rsid w:val="00380B8B"/>
    <w:rsid w:val="003821BF"/>
    <w:rsid w:val="00382EC8"/>
    <w:rsid w:val="00383ADD"/>
    <w:rsid w:val="00386572"/>
    <w:rsid w:val="0039047B"/>
    <w:rsid w:val="00392E1C"/>
    <w:rsid w:val="00395933"/>
    <w:rsid w:val="00396AF5"/>
    <w:rsid w:val="0039723A"/>
    <w:rsid w:val="00397B88"/>
    <w:rsid w:val="003A007F"/>
    <w:rsid w:val="003B263E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0A3C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8C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195E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B8F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D3346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D32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0987"/>
    <w:rsid w:val="00BB38A7"/>
    <w:rsid w:val="00BB3A4D"/>
    <w:rsid w:val="00BB6BE2"/>
    <w:rsid w:val="00BC07D8"/>
    <w:rsid w:val="00BD0268"/>
    <w:rsid w:val="00BD0C93"/>
    <w:rsid w:val="00BD460E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362D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003A"/>
    <w:rsid w:val="00C84E73"/>
    <w:rsid w:val="00C85681"/>
    <w:rsid w:val="00CA3A27"/>
    <w:rsid w:val="00CA5B9D"/>
    <w:rsid w:val="00CA7B06"/>
    <w:rsid w:val="00CB3144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24BE3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0B1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6497-3397-4D32-90DF-930ABE1D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2</cp:revision>
  <cp:lastPrinted>2018-05-17T14:28:00Z</cp:lastPrinted>
  <dcterms:created xsi:type="dcterms:W3CDTF">2023-06-23T12:41:00Z</dcterms:created>
  <dcterms:modified xsi:type="dcterms:W3CDTF">2023-06-23T12:41:00Z</dcterms:modified>
</cp:coreProperties>
</file>