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14DAD" w14:textId="05A2A6D8" w:rsidR="009105E5" w:rsidRPr="0030037A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Theme="minorHAnsi" w:hAnsiTheme="minorHAnsi" w:cstheme="minorHAnsi"/>
          <w:u w:val="single"/>
          <w:lang w:eastAsia="ar-SA"/>
        </w:rPr>
      </w:pPr>
      <w:r w:rsidRPr="0030037A">
        <w:rPr>
          <w:rFonts w:asciiTheme="minorHAnsi" w:hAnsiTheme="minorHAnsi" w:cstheme="minorHAnsi"/>
          <w:b/>
          <w:u w:val="single"/>
          <w:lang w:eastAsia="ar-SA"/>
        </w:rPr>
        <w:t xml:space="preserve">ALLEGATO </w:t>
      </w:r>
      <w:r w:rsidR="00C261E1">
        <w:rPr>
          <w:rFonts w:asciiTheme="minorHAnsi" w:hAnsiTheme="minorHAnsi" w:cstheme="minorHAnsi"/>
          <w:b/>
          <w:u w:val="single"/>
          <w:lang w:eastAsia="ar-SA"/>
        </w:rPr>
        <w:t>A</w:t>
      </w:r>
      <w:r w:rsidRPr="0030037A">
        <w:rPr>
          <w:rFonts w:asciiTheme="minorHAnsi" w:hAnsiTheme="minorHAnsi" w:cstheme="minorHAnsi"/>
          <w:u w:val="single"/>
          <w:lang w:eastAsia="ar-SA"/>
        </w:rPr>
        <w:t xml:space="preserve"> (istanza di partecipazione</w:t>
      </w:r>
      <w:r w:rsidR="006028C1">
        <w:rPr>
          <w:rFonts w:asciiTheme="minorHAnsi" w:hAnsiTheme="minorHAnsi" w:cstheme="minorHAnsi"/>
          <w:u w:val="single"/>
          <w:lang w:eastAsia="ar-SA"/>
        </w:rPr>
        <w:t xml:space="preserve"> </w:t>
      </w:r>
      <w:r w:rsidR="00117A2A" w:rsidRPr="00C261E1">
        <w:rPr>
          <w:rFonts w:asciiTheme="minorHAnsi" w:hAnsiTheme="minorHAnsi" w:cstheme="minorHAnsi"/>
          <w:b/>
          <w:u w:val="single"/>
          <w:lang w:eastAsia="ar-SA"/>
        </w:rPr>
        <w:t>GRUPPO DI PROGETTO</w:t>
      </w:r>
      <w:r w:rsidR="006028C1">
        <w:rPr>
          <w:rFonts w:asciiTheme="minorHAnsi" w:hAnsiTheme="minorHAnsi" w:cstheme="minorHAnsi"/>
          <w:u w:val="single"/>
          <w:lang w:eastAsia="ar-SA"/>
        </w:rPr>
        <w:t xml:space="preserve"> </w:t>
      </w:r>
      <w:r w:rsidR="000603D5">
        <w:rPr>
          <w:rFonts w:asciiTheme="minorHAnsi" w:hAnsiTheme="minorHAnsi" w:cstheme="minorHAnsi"/>
          <w:u w:val="single"/>
          <w:lang w:eastAsia="ar-SA"/>
        </w:rPr>
        <w:t>PNRR SCUOLA</w:t>
      </w:r>
      <w:r w:rsidRPr="0030037A">
        <w:rPr>
          <w:rFonts w:asciiTheme="minorHAnsi" w:hAnsiTheme="minorHAnsi" w:cstheme="minorHAnsi"/>
          <w:u w:val="single"/>
          <w:lang w:eastAsia="ar-SA"/>
        </w:rPr>
        <w:t>)</w:t>
      </w:r>
    </w:p>
    <w:p w14:paraId="124DA65D" w14:textId="77777777" w:rsidR="00C363E6" w:rsidRPr="0030037A" w:rsidRDefault="00C363E6" w:rsidP="003459E5">
      <w:pPr>
        <w:autoSpaceDE w:val="0"/>
        <w:ind w:left="6249" w:firstLine="708"/>
        <w:jc w:val="both"/>
        <w:rPr>
          <w:rFonts w:asciiTheme="minorHAnsi" w:hAnsiTheme="minorHAnsi" w:cstheme="minorHAnsi"/>
          <w:sz w:val="18"/>
          <w:szCs w:val="18"/>
        </w:rPr>
      </w:pPr>
    </w:p>
    <w:p w14:paraId="47F40052" w14:textId="138C1914" w:rsidR="009105E5" w:rsidRDefault="009105E5" w:rsidP="003F1553">
      <w:pPr>
        <w:autoSpaceDE w:val="0"/>
        <w:ind w:left="6249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>Al Dirigente Scolastico</w:t>
      </w:r>
      <w:r w:rsidR="0030037A" w:rsidRPr="0030037A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CEF74C5" w14:textId="43D14300" w:rsidR="003F1553" w:rsidRPr="0030037A" w:rsidRDefault="003F1553" w:rsidP="003F1553">
      <w:pPr>
        <w:autoSpaceDE w:val="0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dell’Istituto Comprensivo “</w:t>
      </w:r>
      <w:r w:rsidRPr="003F1553">
        <w:rPr>
          <w:rFonts w:asciiTheme="minorHAnsi" w:hAnsiTheme="minorHAnsi" w:cstheme="minorHAnsi"/>
          <w:i/>
          <w:sz w:val="18"/>
          <w:szCs w:val="18"/>
        </w:rPr>
        <w:t>Manzoni – Dina e Clarenza</w:t>
      </w:r>
      <w:r>
        <w:rPr>
          <w:rFonts w:asciiTheme="minorHAnsi" w:hAnsiTheme="minorHAnsi" w:cstheme="minorHAnsi"/>
          <w:sz w:val="18"/>
          <w:szCs w:val="18"/>
        </w:rPr>
        <w:t>”</w:t>
      </w:r>
    </w:p>
    <w:p w14:paraId="76BD2F04" w14:textId="77777777" w:rsidR="009105E5" w:rsidRPr="0030037A" w:rsidRDefault="009105E5" w:rsidP="003459E5">
      <w:pPr>
        <w:autoSpaceDE w:val="0"/>
        <w:ind w:left="5103"/>
        <w:jc w:val="both"/>
        <w:rPr>
          <w:rFonts w:asciiTheme="minorHAnsi" w:hAnsiTheme="minorHAnsi" w:cstheme="minorHAnsi"/>
          <w:sz w:val="18"/>
          <w:szCs w:val="18"/>
        </w:rPr>
      </w:pPr>
    </w:p>
    <w:p w14:paraId="220FA5A0" w14:textId="5C7E46C7" w:rsidR="000603D5" w:rsidRPr="000603D5" w:rsidRDefault="009105E5" w:rsidP="000603D5">
      <w:pPr>
        <w:widowControl w:val="0"/>
        <w:tabs>
          <w:tab w:val="left" w:pos="1733"/>
        </w:tabs>
        <w:autoSpaceDE w:val="0"/>
        <w:autoSpaceDN w:val="0"/>
        <w:spacing w:line="276" w:lineRule="auto"/>
        <w:ind w:right="284"/>
        <w:jc w:val="both"/>
        <w:rPr>
          <w:rFonts w:ascii="Calibri" w:eastAsia="Calibri" w:hAnsi="Calibri" w:cs="Calibri"/>
          <w:bCs/>
          <w:iCs/>
          <w:sz w:val="18"/>
          <w:szCs w:val="18"/>
          <w:lang w:eastAsia="en-US"/>
        </w:rPr>
      </w:pPr>
      <w:r w:rsidRPr="000603D5">
        <w:rPr>
          <w:rFonts w:asciiTheme="minorHAnsi" w:hAnsiTheme="minorHAnsi" w:cstheme="minorHAnsi"/>
          <w:b/>
          <w:sz w:val="18"/>
          <w:szCs w:val="18"/>
        </w:rPr>
        <w:t>Domanda di par</w:t>
      </w:r>
      <w:r w:rsidR="00BC07D8" w:rsidRPr="000603D5">
        <w:rPr>
          <w:rFonts w:asciiTheme="minorHAnsi" w:hAnsiTheme="minorHAnsi" w:cstheme="minorHAnsi"/>
          <w:b/>
          <w:sz w:val="18"/>
          <w:szCs w:val="18"/>
        </w:rPr>
        <w:t xml:space="preserve">tecipazione alla selezione </w:t>
      </w:r>
      <w:r w:rsidR="00BA088F" w:rsidRPr="000603D5">
        <w:rPr>
          <w:rFonts w:asciiTheme="minorHAnsi" w:hAnsiTheme="minorHAnsi" w:cstheme="minorHAnsi"/>
          <w:b/>
          <w:sz w:val="18"/>
          <w:szCs w:val="18"/>
        </w:rPr>
        <w:t xml:space="preserve">PROGETTO </w:t>
      </w:r>
      <w:r w:rsidR="000603D5" w:rsidRPr="000603D5">
        <w:rPr>
          <w:rFonts w:ascii="Calibri" w:eastAsia="Calibri" w:hAnsi="Calibri" w:cs="Calibri"/>
          <w:b/>
          <w:bCs/>
          <w:iCs/>
          <w:sz w:val="18"/>
          <w:szCs w:val="18"/>
          <w:lang w:eastAsia="en-US"/>
        </w:rPr>
        <w:t>“</w:t>
      </w:r>
      <w:bookmarkStart w:id="0" w:name="_GoBack"/>
      <w:r w:rsidR="000603D5" w:rsidRPr="006462AF">
        <w:rPr>
          <w:rFonts w:ascii="Calibri" w:eastAsia="Calibri" w:hAnsi="Calibri" w:cs="Calibri"/>
          <w:b/>
          <w:bCs/>
          <w:i/>
          <w:iCs/>
          <w:sz w:val="18"/>
          <w:szCs w:val="18"/>
          <w:lang w:eastAsia="en-US"/>
        </w:rPr>
        <w:t>Smart Generation</w:t>
      </w:r>
      <w:bookmarkEnd w:id="0"/>
      <w:r w:rsidR="000603D5" w:rsidRPr="000603D5">
        <w:rPr>
          <w:rFonts w:ascii="Calibri" w:eastAsia="Calibri" w:hAnsi="Calibri" w:cs="Calibri"/>
          <w:b/>
          <w:bCs/>
          <w:iCs/>
          <w:sz w:val="18"/>
          <w:szCs w:val="18"/>
          <w:lang w:eastAsia="en-US"/>
        </w:rPr>
        <w:t>” CNP</w:t>
      </w:r>
      <w:r w:rsidR="000603D5" w:rsidRPr="000603D5">
        <w:rPr>
          <w:rFonts w:ascii="Calibri" w:eastAsia="Calibri" w:hAnsi="Calibri" w:cs="Calibri"/>
          <w:bCs/>
          <w:iCs/>
          <w:sz w:val="18"/>
          <w:szCs w:val="18"/>
          <w:lang w:eastAsia="en-US"/>
        </w:rPr>
        <w:t xml:space="preserve">: </w:t>
      </w:r>
      <w:r w:rsidR="000603D5" w:rsidRPr="000603D5">
        <w:rPr>
          <w:rFonts w:ascii="Calibri" w:eastAsia="Calibri" w:hAnsi="Calibri" w:cs="Calibri"/>
          <w:b/>
          <w:bCs/>
          <w:iCs/>
          <w:sz w:val="18"/>
          <w:szCs w:val="18"/>
          <w:lang w:eastAsia="en-US"/>
        </w:rPr>
        <w:t>M4C1I3.2-2022-961-P-23356</w:t>
      </w:r>
      <w:r w:rsidR="000603D5">
        <w:rPr>
          <w:rFonts w:ascii="Calibri" w:eastAsia="Calibri" w:hAnsi="Calibri" w:cs="Calibri"/>
          <w:b/>
          <w:bCs/>
          <w:iCs/>
          <w:sz w:val="18"/>
          <w:szCs w:val="18"/>
          <w:lang w:eastAsia="en-US"/>
        </w:rPr>
        <w:t xml:space="preserve"> - </w:t>
      </w:r>
      <w:r w:rsidR="000603D5" w:rsidRPr="000603D5">
        <w:rPr>
          <w:rFonts w:ascii="Calibri" w:eastAsia="Calibri" w:hAnsi="Calibri" w:cs="Calibri"/>
          <w:b/>
          <w:bCs/>
          <w:iCs/>
          <w:sz w:val="18"/>
          <w:szCs w:val="18"/>
          <w:lang w:eastAsia="en-US"/>
        </w:rPr>
        <w:t>CUP</w:t>
      </w:r>
      <w:r w:rsidR="000603D5" w:rsidRPr="000603D5">
        <w:rPr>
          <w:rFonts w:ascii="Calibri" w:eastAsia="Calibri" w:hAnsi="Calibri" w:cs="Calibri"/>
          <w:bCs/>
          <w:iCs/>
          <w:sz w:val="18"/>
          <w:szCs w:val="18"/>
          <w:lang w:eastAsia="en-US"/>
        </w:rPr>
        <w:t xml:space="preserve">: </w:t>
      </w:r>
      <w:r w:rsidR="000603D5" w:rsidRPr="000603D5">
        <w:rPr>
          <w:rFonts w:ascii="Calibri" w:eastAsia="Calibri" w:hAnsi="Calibri" w:cs="Calibri"/>
          <w:b/>
          <w:bCs/>
          <w:iCs/>
          <w:sz w:val="18"/>
          <w:szCs w:val="18"/>
          <w:lang w:eastAsia="en-US"/>
        </w:rPr>
        <w:t>J44D22003740006</w:t>
      </w:r>
    </w:p>
    <w:p w14:paraId="52C0E002" w14:textId="77777777" w:rsidR="009105E5" w:rsidRPr="0030037A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30037A">
        <w:rPr>
          <w:rFonts w:asciiTheme="minorHAnsi" w:hAnsiTheme="minorHAnsi" w:cstheme="minorHAnsi"/>
        </w:rPr>
        <w:t>Il/la sottoscritto/a_____________________________________________________________</w:t>
      </w:r>
    </w:p>
    <w:p w14:paraId="4C5E873D" w14:textId="77777777" w:rsidR="009105E5" w:rsidRPr="0030037A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30037A">
        <w:rPr>
          <w:rFonts w:asciiTheme="minorHAnsi" w:hAnsiTheme="minorHAnsi" w:cstheme="minorHAnsi"/>
        </w:rPr>
        <w:t xml:space="preserve">nato/a </w:t>
      </w:r>
      <w:proofErr w:type="spellStart"/>
      <w:r w:rsidRPr="0030037A">
        <w:rPr>
          <w:rFonts w:asciiTheme="minorHAnsi" w:hAnsiTheme="minorHAnsi" w:cstheme="minorHAnsi"/>
        </w:rPr>
        <w:t>a</w:t>
      </w:r>
      <w:proofErr w:type="spellEnd"/>
      <w:r w:rsidRPr="0030037A">
        <w:rPr>
          <w:rFonts w:asciiTheme="minorHAnsi" w:hAnsiTheme="minorHAnsi" w:cstheme="minorHAnsi"/>
        </w:rPr>
        <w:t xml:space="preserve"> _______________________________________________ il ____________________</w:t>
      </w:r>
    </w:p>
    <w:p w14:paraId="6177192F" w14:textId="77777777" w:rsidR="009105E5" w:rsidRPr="0030037A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30037A">
        <w:rPr>
          <w:rFonts w:asciiTheme="minorHAnsi" w:hAnsiTheme="minorHAnsi" w:cstheme="minorHAnsi"/>
        </w:rPr>
        <w:t>codice fiscale |__|__|__|__|__|__|__|__|__|__|__|__|__|__|__|__|</w:t>
      </w:r>
    </w:p>
    <w:p w14:paraId="310DFABD" w14:textId="77777777" w:rsidR="009105E5" w:rsidRPr="0030037A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30037A">
        <w:rPr>
          <w:rFonts w:asciiTheme="minorHAnsi" w:hAnsiTheme="minorHAnsi" w:cstheme="minorHAnsi"/>
        </w:rPr>
        <w:t>residente a ___________________________via_____________________________________</w:t>
      </w:r>
    </w:p>
    <w:p w14:paraId="0058F643" w14:textId="77777777" w:rsidR="009105E5" w:rsidRPr="0030037A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30037A">
        <w:rPr>
          <w:rFonts w:asciiTheme="minorHAnsi" w:hAnsiTheme="minorHAnsi" w:cstheme="minorHAnsi"/>
        </w:rPr>
        <w:t xml:space="preserve">recapito tel. _____________________________ recapito </w:t>
      </w:r>
      <w:proofErr w:type="spellStart"/>
      <w:r w:rsidRPr="0030037A">
        <w:rPr>
          <w:rFonts w:asciiTheme="minorHAnsi" w:hAnsiTheme="minorHAnsi" w:cstheme="minorHAnsi"/>
        </w:rPr>
        <w:t>cell</w:t>
      </w:r>
      <w:proofErr w:type="spellEnd"/>
      <w:r w:rsidRPr="0030037A">
        <w:rPr>
          <w:rFonts w:asciiTheme="minorHAnsi" w:hAnsiTheme="minorHAnsi" w:cstheme="minorHAnsi"/>
        </w:rPr>
        <w:t>. _____________________</w:t>
      </w:r>
    </w:p>
    <w:p w14:paraId="6FEC1465" w14:textId="77777777" w:rsidR="00292FFA" w:rsidRPr="0030037A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30037A">
        <w:rPr>
          <w:rFonts w:asciiTheme="minorHAnsi" w:hAnsiTheme="minorHAnsi" w:cstheme="minorHAnsi"/>
        </w:rPr>
        <w:t>indirizzo E-Mail _______________________________</w:t>
      </w:r>
    </w:p>
    <w:p w14:paraId="4ED75F67" w14:textId="77777777" w:rsidR="009105E5" w:rsidRPr="0030037A" w:rsidRDefault="00292FFA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30037A">
        <w:rPr>
          <w:rFonts w:asciiTheme="minorHAnsi" w:hAnsiTheme="minorHAnsi" w:cstheme="minorHAnsi"/>
        </w:rPr>
        <w:t>indirizzo PEC______________________________</w:t>
      </w:r>
    </w:p>
    <w:p w14:paraId="3773CC42" w14:textId="77777777" w:rsidR="009105E5" w:rsidRPr="0030037A" w:rsidRDefault="006E6349" w:rsidP="00C15050">
      <w:pPr>
        <w:autoSpaceDE w:val="0"/>
        <w:spacing w:line="480" w:lineRule="auto"/>
        <w:rPr>
          <w:rFonts w:asciiTheme="minorHAnsi" w:hAnsiTheme="minorHAnsi" w:cstheme="minorHAnsi"/>
          <w:b/>
          <w:sz w:val="18"/>
          <w:szCs w:val="18"/>
        </w:rPr>
      </w:pPr>
      <w:r w:rsidRPr="0030037A">
        <w:rPr>
          <w:rFonts w:asciiTheme="minorHAnsi" w:hAnsiTheme="minorHAnsi" w:cstheme="minorHAnsi"/>
        </w:rPr>
        <w:t xml:space="preserve">in servizio </w:t>
      </w:r>
      <w:r w:rsidR="00C15050" w:rsidRPr="0030037A">
        <w:rPr>
          <w:rFonts w:asciiTheme="minorHAnsi" w:hAnsiTheme="minorHAnsi" w:cstheme="minorHAnsi"/>
        </w:rPr>
        <w:t>presso ______________________________ con la qualifica di ________________________</w:t>
      </w:r>
    </w:p>
    <w:p w14:paraId="706FD1A5" w14:textId="77777777" w:rsidR="009105E5" w:rsidRPr="0030037A" w:rsidRDefault="009105E5" w:rsidP="00C15050">
      <w:pPr>
        <w:autoSpaceDE w:val="0"/>
        <w:spacing w:line="48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b/>
          <w:sz w:val="18"/>
          <w:szCs w:val="18"/>
        </w:rPr>
        <w:t>CHIEDE</w:t>
      </w:r>
    </w:p>
    <w:p w14:paraId="0CCAA6B3" w14:textId="4BE75501" w:rsidR="009105E5" w:rsidRPr="0030037A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 xml:space="preserve">Di partecipare alla selezione per l’attribuzione dell’incarico di </w:t>
      </w:r>
      <w:r w:rsidR="00117A2A" w:rsidRPr="00117A2A">
        <w:rPr>
          <w:rFonts w:ascii="Calibri" w:eastAsia="Calibri" w:hAnsi="Calibri"/>
          <w:b/>
          <w:bCs/>
          <w:sz w:val="18"/>
          <w:szCs w:val="18"/>
          <w:lang w:eastAsia="en-US"/>
        </w:rPr>
        <w:t>SUPPORTO TECNICO OPERATIVO ALLA PROGETTAZIONE E ALL’ALLESTIMENTO DEGLI AMBIENTI</w:t>
      </w:r>
      <w:r w:rsidR="00117A2A" w:rsidRPr="0030037A">
        <w:rPr>
          <w:rFonts w:asciiTheme="minorHAnsi" w:hAnsiTheme="minorHAnsi" w:cstheme="minorHAnsi"/>
          <w:sz w:val="18"/>
          <w:szCs w:val="18"/>
        </w:rPr>
        <w:t xml:space="preserve"> </w:t>
      </w:r>
      <w:r w:rsidR="00C261E1">
        <w:rPr>
          <w:rFonts w:asciiTheme="minorHAnsi" w:hAnsiTheme="minorHAnsi" w:cstheme="minorHAnsi"/>
          <w:sz w:val="18"/>
          <w:szCs w:val="18"/>
        </w:rPr>
        <w:t xml:space="preserve">( </w:t>
      </w:r>
      <w:r w:rsidR="00C261E1" w:rsidRPr="00C261E1">
        <w:rPr>
          <w:rFonts w:asciiTheme="minorHAnsi" w:hAnsiTheme="minorHAnsi" w:cstheme="minorHAnsi"/>
          <w:b/>
          <w:sz w:val="18"/>
          <w:szCs w:val="18"/>
        </w:rPr>
        <w:t>GRUPPO DI PROGETTO</w:t>
      </w:r>
      <w:r w:rsidR="00C261E1">
        <w:rPr>
          <w:rFonts w:asciiTheme="minorHAnsi" w:hAnsiTheme="minorHAnsi" w:cstheme="minorHAnsi"/>
          <w:sz w:val="18"/>
          <w:szCs w:val="18"/>
        </w:rPr>
        <w:t xml:space="preserve">) </w:t>
      </w:r>
      <w:r w:rsidR="00BA54E3" w:rsidRPr="0030037A">
        <w:rPr>
          <w:rFonts w:asciiTheme="minorHAnsi" w:hAnsiTheme="minorHAnsi" w:cstheme="minorHAnsi"/>
          <w:sz w:val="18"/>
          <w:szCs w:val="18"/>
        </w:rPr>
        <w:t>relativamente</w:t>
      </w:r>
      <w:r w:rsidR="006B595E" w:rsidRPr="0030037A">
        <w:rPr>
          <w:rFonts w:asciiTheme="minorHAnsi" w:hAnsiTheme="minorHAnsi" w:cstheme="minorHAnsi"/>
          <w:sz w:val="18"/>
          <w:szCs w:val="18"/>
        </w:rPr>
        <w:t xml:space="preserve"> al progetto</w:t>
      </w:r>
      <w:r w:rsidR="00BA54E3" w:rsidRPr="0030037A">
        <w:rPr>
          <w:rFonts w:asciiTheme="minorHAnsi" w:hAnsiTheme="minorHAnsi" w:cstheme="minorHAnsi"/>
          <w:sz w:val="18"/>
          <w:szCs w:val="18"/>
        </w:rPr>
        <w:t>:</w:t>
      </w:r>
    </w:p>
    <w:p w14:paraId="5569C8F7" w14:textId="77777777" w:rsidR="009105E5" w:rsidRPr="0030037A" w:rsidRDefault="009105E5" w:rsidP="003459E5">
      <w:pPr>
        <w:autoSpaceDE w:val="0"/>
        <w:jc w:val="both"/>
        <w:rPr>
          <w:rFonts w:asciiTheme="minorHAnsi" w:hAnsiTheme="minorHAnsi" w:cstheme="minorHAnsi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30037A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30037A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30037A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30037A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30037A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Pr="0030037A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Pr="0030037A" w:rsidRDefault="00BA088F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</w:pPr>
            <w:r w:rsidRPr="0030037A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30037A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73CCFE41" w:rsidR="00E8201A" w:rsidRPr="0030037A" w:rsidRDefault="000603D5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 w:rsidRPr="000603D5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SMART GENERATION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30037A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30037A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74FF9E96" w:rsidR="00E8201A" w:rsidRPr="0030037A" w:rsidRDefault="000603D5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0603D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M4C1I3.2-2022-961-P-23356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74B8DB8C" w:rsidR="00E8201A" w:rsidRPr="0030037A" w:rsidRDefault="000603D5" w:rsidP="000603D5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0603D5">
              <w:rPr>
                <w:rFonts w:asciiTheme="minorHAnsi" w:hAnsiTheme="minorHAnsi" w:cstheme="minorHAnsi"/>
                <w:b/>
                <w:bCs/>
                <w:iCs/>
                <w:color w:val="333333"/>
                <w:sz w:val="24"/>
                <w:szCs w:val="24"/>
              </w:rPr>
              <w:t>J44D22003740006</w:t>
            </w:r>
          </w:p>
        </w:tc>
      </w:tr>
    </w:tbl>
    <w:p w14:paraId="28765BCD" w14:textId="77777777" w:rsidR="009105E5" w:rsidRPr="003F1553" w:rsidRDefault="009105E5" w:rsidP="003459E5">
      <w:pPr>
        <w:autoSpaceDE w:val="0"/>
        <w:jc w:val="both"/>
        <w:rPr>
          <w:rFonts w:asciiTheme="minorHAnsi" w:hAnsiTheme="minorHAnsi" w:cstheme="minorHAnsi"/>
          <w:sz w:val="10"/>
          <w:szCs w:val="10"/>
        </w:rPr>
      </w:pPr>
    </w:p>
    <w:p w14:paraId="5FACA222" w14:textId="77777777" w:rsidR="004940A4" w:rsidRPr="003F1553" w:rsidRDefault="004940A4" w:rsidP="003459E5">
      <w:pPr>
        <w:autoSpaceDE w:val="0"/>
        <w:jc w:val="both"/>
        <w:rPr>
          <w:rFonts w:asciiTheme="minorHAnsi" w:hAnsiTheme="minorHAnsi" w:cstheme="minorHAnsi"/>
          <w:sz w:val="10"/>
          <w:szCs w:val="10"/>
        </w:rPr>
      </w:pPr>
    </w:p>
    <w:p w14:paraId="7CD4EA4F" w14:textId="77777777" w:rsidR="009105E5" w:rsidRPr="0030037A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30037A">
        <w:rPr>
          <w:rFonts w:asciiTheme="minorHAnsi" w:hAnsiTheme="minorHAnsi" w:cstheme="minorHAnsi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 xml:space="preserve">nel caso di dichiarazioni mendaci, </w:t>
      </w:r>
      <w:r w:rsidRPr="0030037A">
        <w:rPr>
          <w:rFonts w:asciiTheme="minorHAnsi" w:hAnsiTheme="minorHAnsi" w:cstheme="minorHAnsi"/>
          <w:b/>
          <w:sz w:val="18"/>
          <w:szCs w:val="18"/>
        </w:rPr>
        <w:t>dichiara</w:t>
      </w:r>
      <w:r w:rsidRPr="0030037A">
        <w:rPr>
          <w:rFonts w:asciiTheme="minorHAnsi" w:hAnsiTheme="minorHAnsi" w:cstheme="minorHAnsi"/>
          <w:sz w:val="18"/>
          <w:szCs w:val="18"/>
        </w:rPr>
        <w:t xml:space="preserve"> sotto la propria responsabilità quanto segue:</w:t>
      </w:r>
    </w:p>
    <w:p w14:paraId="0D73C9EB" w14:textId="77777777" w:rsidR="000603D5" w:rsidRPr="0030037A" w:rsidRDefault="000603D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</w:p>
    <w:p w14:paraId="6BCA5464" w14:textId="77777777" w:rsidR="009105E5" w:rsidRPr="0030037A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>di aver preso visione delle condizioni previste dal bando</w:t>
      </w:r>
    </w:p>
    <w:p w14:paraId="4C147212" w14:textId="77777777" w:rsidR="009105E5" w:rsidRPr="0030037A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>di essere in godimento dei diritti politici</w:t>
      </w:r>
    </w:p>
    <w:p w14:paraId="4768EC30" w14:textId="77777777" w:rsidR="009105E5" w:rsidRPr="0030037A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30037A">
        <w:rPr>
          <w:rFonts w:asciiTheme="minorHAnsi" w:hAnsiTheme="minorHAnsi" w:cstheme="minorHAnsi"/>
          <w:sz w:val="18"/>
          <w:szCs w:val="18"/>
        </w:rPr>
        <w:t xml:space="preserve">di non aver subito condanne penali ovvero di avere i seguenti provvedimenti penali pendenti: </w:t>
      </w:r>
    </w:p>
    <w:p w14:paraId="071A5AE8" w14:textId="77777777" w:rsidR="009105E5" w:rsidRPr="0030037A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20"/>
          <w:szCs w:val="20"/>
        </w:rPr>
        <w:t>__________________________________________________________________</w:t>
      </w:r>
    </w:p>
    <w:p w14:paraId="191E37EC" w14:textId="77777777" w:rsidR="009105E5" w:rsidRPr="0030037A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30037A">
        <w:rPr>
          <w:rFonts w:asciiTheme="minorHAnsi" w:hAnsiTheme="minorHAnsi" w:cstheme="minorHAnsi"/>
          <w:sz w:val="18"/>
          <w:szCs w:val="18"/>
        </w:rPr>
        <w:t xml:space="preserve">di non avere procedimenti penali pendenti, ovvero di avere i seguenti procedimenti penali pendenti : </w:t>
      </w:r>
    </w:p>
    <w:p w14:paraId="375410B5" w14:textId="77777777" w:rsidR="009105E5" w:rsidRPr="0030037A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2F11BD88" w14:textId="77777777" w:rsidR="009105E5" w:rsidRPr="0030037A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20"/>
          <w:szCs w:val="20"/>
        </w:rPr>
        <w:t>__________________________________________________________________</w:t>
      </w:r>
    </w:p>
    <w:p w14:paraId="56A0D2B6" w14:textId="77777777" w:rsidR="009105E5" w:rsidRPr="0030037A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>di impegnarsi a documentare puntualmente tutta l’attività svolta</w:t>
      </w:r>
    </w:p>
    <w:p w14:paraId="72C074D1" w14:textId="77777777" w:rsidR="009105E5" w:rsidRPr="0030037A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Pr="0030037A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>di non essere in alcuna delle condizioni di incompatibilità con l’incarico previsti dalla norma vigente</w:t>
      </w:r>
    </w:p>
    <w:p w14:paraId="49CE9975" w14:textId="62E92110" w:rsidR="009105E5" w:rsidRPr="0030037A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30037A">
        <w:rPr>
          <w:rFonts w:asciiTheme="minorHAnsi" w:hAnsiTheme="minorHAnsi" w:cstheme="minorHAnsi"/>
          <w:sz w:val="18"/>
          <w:szCs w:val="18"/>
        </w:rPr>
        <w:t>di avere la competenza informatica l’uso della piattaforma on line “</w:t>
      </w:r>
      <w:r w:rsidR="000603D5" w:rsidRPr="000603D5">
        <w:rPr>
          <w:rFonts w:asciiTheme="minorHAnsi" w:hAnsiTheme="minorHAnsi" w:cstheme="minorHAnsi"/>
          <w:sz w:val="18"/>
          <w:szCs w:val="18"/>
        </w:rPr>
        <w:t>Gestione progetti PNRR</w:t>
      </w:r>
      <w:r w:rsidRPr="0030037A">
        <w:rPr>
          <w:rFonts w:asciiTheme="minorHAnsi" w:hAnsiTheme="minorHAnsi" w:cstheme="minorHAnsi"/>
          <w:sz w:val="18"/>
          <w:szCs w:val="18"/>
        </w:rPr>
        <w:t>”</w:t>
      </w:r>
    </w:p>
    <w:p w14:paraId="15E202A9" w14:textId="77777777" w:rsidR="009105E5" w:rsidRPr="003F1553" w:rsidRDefault="009105E5" w:rsidP="003459E5">
      <w:pPr>
        <w:widowControl w:val="0"/>
        <w:autoSpaceDE w:val="0"/>
        <w:ind w:left="224" w:right="-20"/>
        <w:jc w:val="both"/>
        <w:rPr>
          <w:rFonts w:asciiTheme="minorHAnsi" w:hAnsiTheme="minorHAnsi" w:cstheme="minorHAnsi"/>
          <w:sz w:val="10"/>
          <w:szCs w:val="10"/>
        </w:rPr>
      </w:pPr>
    </w:p>
    <w:p w14:paraId="1A8CC91D" w14:textId="77777777" w:rsidR="009105E5" w:rsidRPr="0030037A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>Data___________________ firma</w:t>
      </w:r>
      <w:r w:rsidRPr="0030037A">
        <w:rPr>
          <w:rFonts w:asciiTheme="minorHAnsi" w:hAnsiTheme="minorHAnsi" w:cstheme="minorHAnsi"/>
        </w:rPr>
        <w:t>_____________________________________________</w:t>
      </w:r>
    </w:p>
    <w:p w14:paraId="260C2E76" w14:textId="77777777" w:rsidR="009105E5" w:rsidRPr="0030037A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 xml:space="preserve">Si allega alla presente </w:t>
      </w:r>
    </w:p>
    <w:p w14:paraId="3C5F1EF0" w14:textId="77777777" w:rsidR="009105E5" w:rsidRPr="0030037A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>Documento di identità in fotocopia</w:t>
      </w:r>
    </w:p>
    <w:p w14:paraId="2832AE43" w14:textId="77777777" w:rsidR="00F43707" w:rsidRPr="0030037A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>Allegato B (griglia di valutazione</w:t>
      </w:r>
      <w:r w:rsidR="00835BCD" w:rsidRPr="0030037A">
        <w:rPr>
          <w:rFonts w:asciiTheme="minorHAnsi" w:hAnsiTheme="minorHAnsi" w:cstheme="minorHAnsi"/>
          <w:sz w:val="18"/>
          <w:szCs w:val="18"/>
        </w:rPr>
        <w:t>)</w:t>
      </w:r>
    </w:p>
    <w:p w14:paraId="3B540859" w14:textId="77777777" w:rsidR="00CE0054" w:rsidRPr="0030037A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>Curriculum Vitae</w:t>
      </w:r>
    </w:p>
    <w:p w14:paraId="21D1072A" w14:textId="77777777" w:rsidR="00CE0054" w:rsidRPr="003F1553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Theme="minorHAnsi" w:hAnsiTheme="minorHAnsi" w:cstheme="minorHAnsi"/>
          <w:sz w:val="10"/>
          <w:szCs w:val="10"/>
        </w:rPr>
      </w:pPr>
    </w:p>
    <w:p w14:paraId="6B0C9F03" w14:textId="77777777" w:rsidR="003C0C66" w:rsidRPr="0030037A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 xml:space="preserve">N.B.: </w:t>
      </w:r>
      <w:r w:rsidRPr="0030037A">
        <w:rPr>
          <w:rFonts w:asciiTheme="minorHAnsi" w:hAnsiTheme="minorHAnsi" w:cstheme="minorHAnsi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Pr="0030037A" w:rsidRDefault="003C0C66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</w:p>
    <w:p w14:paraId="7D7725C1" w14:textId="12DAAE89" w:rsidR="009105E5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 xml:space="preserve">Il/la sottoscritto/a, ai sensi della legge </w:t>
      </w:r>
      <w:r w:rsidR="003F1553">
        <w:rPr>
          <w:rFonts w:asciiTheme="minorHAnsi" w:hAnsiTheme="minorHAnsi" w:cstheme="minorHAnsi"/>
          <w:sz w:val="18"/>
          <w:szCs w:val="18"/>
        </w:rPr>
        <w:t>196/03, autorizza l’Istituto Comprensivo “</w:t>
      </w:r>
      <w:r w:rsidR="003F1553" w:rsidRPr="003F1553">
        <w:rPr>
          <w:rFonts w:asciiTheme="minorHAnsi" w:hAnsiTheme="minorHAnsi" w:cstheme="minorHAnsi"/>
          <w:i/>
          <w:sz w:val="18"/>
          <w:szCs w:val="18"/>
        </w:rPr>
        <w:t>Manzoni – Dina e Clarenza</w:t>
      </w:r>
      <w:r w:rsidR="003F1553">
        <w:rPr>
          <w:rFonts w:asciiTheme="minorHAnsi" w:hAnsiTheme="minorHAnsi" w:cstheme="minorHAnsi"/>
          <w:sz w:val="18"/>
          <w:szCs w:val="18"/>
        </w:rPr>
        <w:t xml:space="preserve">” </w:t>
      </w:r>
      <w:r w:rsidRPr="0030037A">
        <w:rPr>
          <w:rFonts w:asciiTheme="minorHAnsi" w:hAnsiTheme="minorHAnsi" w:cstheme="minorHAnsi"/>
          <w:sz w:val="18"/>
          <w:szCs w:val="18"/>
        </w:rPr>
        <w:t>al</w:t>
      </w:r>
      <w:r w:rsidR="003F1553">
        <w:rPr>
          <w:rFonts w:asciiTheme="minorHAnsi" w:hAnsiTheme="minorHAnsi" w:cstheme="minorHAnsi"/>
          <w:sz w:val="18"/>
          <w:szCs w:val="18"/>
        </w:rPr>
        <w:t xml:space="preserve"> </w:t>
      </w:r>
      <w:r w:rsidRPr="0030037A">
        <w:rPr>
          <w:rFonts w:asciiTheme="minorHAnsi" w:hAnsiTheme="minorHAnsi" w:cstheme="minorHAnsi"/>
          <w:sz w:val="18"/>
          <w:szCs w:val="18"/>
        </w:rPr>
        <w:t>trattamento dei dati contenuti nella presente autocertificazione esclusivamente nell’ambito e per i</w:t>
      </w:r>
      <w:r w:rsidR="003F1553">
        <w:rPr>
          <w:rFonts w:asciiTheme="minorHAnsi" w:hAnsiTheme="minorHAnsi" w:cstheme="minorHAnsi"/>
          <w:sz w:val="18"/>
          <w:szCs w:val="18"/>
        </w:rPr>
        <w:t xml:space="preserve"> </w:t>
      </w:r>
      <w:r w:rsidRPr="0030037A">
        <w:rPr>
          <w:rFonts w:asciiTheme="minorHAnsi" w:hAnsiTheme="minorHAnsi" w:cstheme="minorHAnsi"/>
          <w:sz w:val="18"/>
          <w:szCs w:val="18"/>
        </w:rPr>
        <w:t>fini istituzionali della Pubblica Amministrazione</w:t>
      </w:r>
      <w:r w:rsidR="003F1553">
        <w:rPr>
          <w:rFonts w:asciiTheme="minorHAnsi" w:hAnsiTheme="minorHAnsi" w:cstheme="minorHAnsi"/>
          <w:sz w:val="18"/>
          <w:szCs w:val="18"/>
        </w:rPr>
        <w:t>.</w:t>
      </w:r>
    </w:p>
    <w:p w14:paraId="46E81635" w14:textId="77777777" w:rsidR="00C15050" w:rsidRPr="0030037A" w:rsidRDefault="00C15050" w:rsidP="003459E5">
      <w:pPr>
        <w:autoSpaceDE w:val="0"/>
        <w:jc w:val="both"/>
        <w:rPr>
          <w:rFonts w:asciiTheme="minorHAnsi" w:hAnsiTheme="minorHAnsi" w:cstheme="minorHAnsi"/>
        </w:rPr>
      </w:pPr>
    </w:p>
    <w:p w14:paraId="50A8D9CD" w14:textId="77777777" w:rsidR="00110098" w:rsidRDefault="009105E5" w:rsidP="00FE6C7B">
      <w:pPr>
        <w:autoSpaceDE w:val="0"/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0037A">
        <w:rPr>
          <w:rFonts w:asciiTheme="minorHAnsi" w:hAnsiTheme="minorHAnsi" w:cstheme="minorHAnsi"/>
          <w:sz w:val="18"/>
          <w:szCs w:val="18"/>
        </w:rPr>
        <w:t>Data___________________ firma____________________________________________</w:t>
      </w:r>
    </w:p>
    <w:p w14:paraId="49A464CC" w14:textId="77777777" w:rsidR="00E77D13" w:rsidRPr="00E77D13" w:rsidRDefault="00E77D13" w:rsidP="00E77D13">
      <w:pPr>
        <w:autoSpaceDE w:val="0"/>
        <w:autoSpaceDN w:val="0"/>
        <w:adjustRightInd w:val="0"/>
        <w:spacing w:after="200"/>
        <w:mirrorIndents/>
        <w:rPr>
          <w:rFonts w:ascii="Arial" w:hAnsi="Arial" w:cs="Arial"/>
          <w:b/>
          <w:sz w:val="18"/>
          <w:szCs w:val="18"/>
        </w:rPr>
      </w:pPr>
    </w:p>
    <w:p w14:paraId="42BBD0F5" w14:textId="77777777" w:rsidR="00E77D13" w:rsidRPr="00E77D13" w:rsidRDefault="00E77D13" w:rsidP="00E77D13">
      <w:pPr>
        <w:autoSpaceDE w:val="0"/>
        <w:autoSpaceDN w:val="0"/>
        <w:adjustRightInd w:val="0"/>
        <w:spacing w:after="200"/>
        <w:mirrorIndents/>
        <w:jc w:val="center"/>
        <w:rPr>
          <w:rFonts w:ascii="Arial" w:hAnsi="Arial" w:cs="Arial"/>
          <w:b/>
          <w:sz w:val="18"/>
          <w:szCs w:val="18"/>
        </w:rPr>
      </w:pPr>
      <w:r w:rsidRPr="00E77D13">
        <w:rPr>
          <w:rFonts w:ascii="Arial" w:hAnsi="Arial" w:cs="Arial"/>
          <w:b/>
          <w:sz w:val="18"/>
          <w:szCs w:val="18"/>
        </w:rPr>
        <w:t>DICHIARAZIONI AGGIUNTIVE</w:t>
      </w:r>
    </w:p>
    <w:p w14:paraId="15B18EDA" w14:textId="79F7C42B" w:rsidR="00E77D13" w:rsidRPr="00E77D13" w:rsidRDefault="00E77D13" w:rsidP="00C261E1">
      <w:pPr>
        <w:autoSpaceDE w:val="0"/>
        <w:autoSpaceDN w:val="0"/>
        <w:adjustRightInd w:val="0"/>
        <w:spacing w:line="276" w:lineRule="auto"/>
        <w:mirrorIndents/>
        <w:jc w:val="both"/>
        <w:rPr>
          <w:rFonts w:ascii="Arial" w:hAnsi="Arial" w:cs="Arial"/>
          <w:b/>
          <w:i/>
          <w:sz w:val="18"/>
          <w:szCs w:val="18"/>
        </w:rPr>
      </w:pPr>
      <w:r w:rsidRPr="00E77D13">
        <w:rPr>
          <w:rFonts w:ascii="Arial" w:hAnsi="Arial" w:cs="Arial"/>
          <w:b/>
          <w:i/>
          <w:sz w:val="18"/>
          <w:szCs w:val="18"/>
        </w:rPr>
        <w:t>Il/la sottoscritto/a, AI SENSI DEGLI ART. 46 E 47 DEL DPR 28.12.2000 N. 445, CONSAPEVOLE DELLARESPONSABILITA' PENALE CUI PUO’ ANDARE INCONTRO IN CASO DI AFFERMAZIONI MENDACI AI SENSI</w:t>
      </w:r>
    </w:p>
    <w:p w14:paraId="4655C1D9" w14:textId="312D9112" w:rsidR="00E77D13" w:rsidRPr="00E77D13" w:rsidRDefault="00E77D13" w:rsidP="00C261E1">
      <w:pPr>
        <w:autoSpaceDE w:val="0"/>
        <w:autoSpaceDN w:val="0"/>
        <w:adjustRightInd w:val="0"/>
        <w:spacing w:line="276" w:lineRule="auto"/>
        <w:mirrorIndents/>
        <w:jc w:val="both"/>
        <w:rPr>
          <w:rFonts w:ascii="Arial" w:hAnsi="Arial" w:cs="Arial"/>
          <w:b/>
          <w:i/>
          <w:sz w:val="18"/>
          <w:szCs w:val="18"/>
        </w:rPr>
      </w:pPr>
      <w:r w:rsidRPr="00E77D13">
        <w:rPr>
          <w:rFonts w:ascii="Arial" w:hAnsi="Arial" w:cs="Arial"/>
          <w:b/>
          <w:i/>
          <w:sz w:val="18"/>
          <w:szCs w:val="18"/>
        </w:rPr>
        <w:t>DELL'ART. 76 DEL MEDESIMO DPR 445/2000 DICHIARA DI AVERE LA NECESSARIA CONOSCENZA DELLAPIATTAFORMA PNRR E DI QUANT’ALTRO OCCORRENTE PER SVOLGERE CON CORRETTEZZA TEMPESTIVITA’ ED EFFICACIA I COMPITI INERENTI LA FIGURA PROFESSIONALE PER LA QUALE SI PARTECIPA OVVERO DI ACQUISIRLA NEI TEMPI PREVISTI DALL’INCARICO</w:t>
      </w:r>
    </w:p>
    <w:p w14:paraId="62FA70BB" w14:textId="77777777" w:rsidR="00E77D13" w:rsidRPr="00E77D13" w:rsidRDefault="00E77D13" w:rsidP="00B01707">
      <w:pPr>
        <w:autoSpaceDE w:val="0"/>
        <w:spacing w:after="200"/>
        <w:mirrorIndents/>
        <w:jc w:val="both"/>
        <w:rPr>
          <w:rFonts w:ascii="Arial" w:hAnsi="Arial" w:cs="Arial"/>
          <w:sz w:val="18"/>
          <w:szCs w:val="18"/>
        </w:rPr>
      </w:pPr>
    </w:p>
    <w:p w14:paraId="3CC39A0A" w14:textId="77777777" w:rsidR="00E77D13" w:rsidRPr="00E77D13" w:rsidRDefault="00E77D13" w:rsidP="00E77D13">
      <w:pPr>
        <w:autoSpaceDE w:val="0"/>
        <w:spacing w:after="200"/>
        <w:mirrorIndents/>
        <w:rPr>
          <w:rFonts w:ascii="Arial" w:hAnsi="Arial" w:cs="Arial"/>
          <w:sz w:val="18"/>
          <w:szCs w:val="18"/>
        </w:rPr>
      </w:pPr>
      <w:r w:rsidRPr="00E77D13"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36F93EE2" w14:textId="77777777" w:rsidR="00E77D13" w:rsidRPr="00E77D13" w:rsidRDefault="00E77D13" w:rsidP="00E77D13">
      <w:pPr>
        <w:autoSpaceDE w:val="0"/>
        <w:spacing w:after="200"/>
        <w:mirrorIndents/>
        <w:rPr>
          <w:rFonts w:ascii="Arial" w:hAnsi="Arial" w:cs="Arial"/>
          <w:sz w:val="18"/>
          <w:szCs w:val="18"/>
        </w:rPr>
      </w:pPr>
    </w:p>
    <w:p w14:paraId="12EE485C" w14:textId="77777777" w:rsidR="00E77D13" w:rsidRPr="00E77D13" w:rsidRDefault="00E77D13" w:rsidP="00C261E1">
      <w:pPr>
        <w:autoSpaceDE w:val="0"/>
        <w:spacing w:after="200" w:line="276" w:lineRule="auto"/>
        <w:mirrorIndents/>
        <w:jc w:val="both"/>
        <w:rPr>
          <w:rFonts w:ascii="Arial" w:hAnsi="Arial" w:cs="Arial"/>
          <w:sz w:val="18"/>
          <w:szCs w:val="18"/>
        </w:rPr>
      </w:pPr>
      <w:r w:rsidRPr="00E77D13">
        <w:rPr>
          <w:rFonts w:ascii="Arial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5A5AA63F" w14:textId="77777777" w:rsidR="00E77D13" w:rsidRPr="00E77D13" w:rsidRDefault="00E77D13" w:rsidP="00E77D13">
      <w:pPr>
        <w:autoSpaceDE w:val="0"/>
        <w:spacing w:after="200"/>
        <w:mirrorIndents/>
        <w:rPr>
          <w:rFonts w:ascii="Arial" w:hAnsi="Arial" w:cs="Arial"/>
          <w:sz w:val="18"/>
          <w:szCs w:val="18"/>
        </w:rPr>
      </w:pPr>
    </w:p>
    <w:p w14:paraId="62A89AE6" w14:textId="77777777" w:rsidR="00E77D13" w:rsidRPr="00E77D13" w:rsidRDefault="00E77D13" w:rsidP="00E77D13">
      <w:pPr>
        <w:autoSpaceDE w:val="0"/>
        <w:spacing w:after="200"/>
        <w:mirrorIndents/>
        <w:rPr>
          <w:rFonts w:ascii="Arial" w:hAnsi="Arial" w:cs="Arial"/>
          <w:sz w:val="18"/>
          <w:szCs w:val="18"/>
        </w:rPr>
      </w:pPr>
      <w:r w:rsidRPr="00E77D13"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44AF940E" w14:textId="77777777" w:rsidR="00E77D13" w:rsidRPr="0030037A" w:rsidRDefault="00E77D13" w:rsidP="00FE6C7B">
      <w:pPr>
        <w:autoSpaceDE w:val="0"/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</w:p>
    <w:sectPr w:rsidR="00E77D13" w:rsidRPr="0030037A" w:rsidSect="009949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A7620" w14:textId="77777777" w:rsidR="00A64CEF" w:rsidRDefault="00A64CEF">
      <w:r>
        <w:separator/>
      </w:r>
    </w:p>
  </w:endnote>
  <w:endnote w:type="continuationSeparator" w:id="0">
    <w:p w14:paraId="0C65E2BF" w14:textId="77777777" w:rsidR="00A64CEF" w:rsidRDefault="00A6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6462AF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61801" w14:textId="77777777" w:rsidR="00A64CEF" w:rsidRDefault="00A64CEF">
      <w:r>
        <w:separator/>
      </w:r>
    </w:p>
  </w:footnote>
  <w:footnote w:type="continuationSeparator" w:id="0">
    <w:p w14:paraId="2DA2F0D4" w14:textId="77777777" w:rsidR="00A64CEF" w:rsidRDefault="00A64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03D5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4B6B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17A2A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2D2E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37A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86572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1553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20AC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28C1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62AF"/>
    <w:rsid w:val="00647912"/>
    <w:rsid w:val="0065050C"/>
    <w:rsid w:val="00651164"/>
    <w:rsid w:val="00651A97"/>
    <w:rsid w:val="0065467C"/>
    <w:rsid w:val="006640CB"/>
    <w:rsid w:val="006648CD"/>
    <w:rsid w:val="006654C2"/>
    <w:rsid w:val="00672860"/>
    <w:rsid w:val="006761FD"/>
    <w:rsid w:val="0067729C"/>
    <w:rsid w:val="0068062A"/>
    <w:rsid w:val="006807EC"/>
    <w:rsid w:val="00683118"/>
    <w:rsid w:val="00687049"/>
    <w:rsid w:val="00690A4F"/>
    <w:rsid w:val="00692070"/>
    <w:rsid w:val="006A149B"/>
    <w:rsid w:val="006A195E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2B8F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A2F94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36F6"/>
    <w:rsid w:val="00A552D6"/>
    <w:rsid w:val="00A5614F"/>
    <w:rsid w:val="00A57F27"/>
    <w:rsid w:val="00A6054A"/>
    <w:rsid w:val="00A61472"/>
    <w:rsid w:val="00A6464D"/>
    <w:rsid w:val="00A64CEF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AF6202"/>
    <w:rsid w:val="00B0021E"/>
    <w:rsid w:val="00B00B0E"/>
    <w:rsid w:val="00B01707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0987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362D"/>
    <w:rsid w:val="00C243CD"/>
    <w:rsid w:val="00C24770"/>
    <w:rsid w:val="00C261E1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77D13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EE4BE-BA3E-406C-9474-8413DF869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Docente</cp:lastModifiedBy>
  <cp:revision>8</cp:revision>
  <cp:lastPrinted>2018-05-17T14:28:00Z</cp:lastPrinted>
  <dcterms:created xsi:type="dcterms:W3CDTF">2023-06-22T15:28:00Z</dcterms:created>
  <dcterms:modified xsi:type="dcterms:W3CDTF">2023-06-23T07:34:00Z</dcterms:modified>
</cp:coreProperties>
</file>