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157DF04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FA40B1">
        <w:rPr>
          <w:rFonts w:asciiTheme="minorHAnsi" w:hAnsiTheme="minorHAnsi" w:cstheme="minorHAnsi"/>
          <w:b/>
          <w:u w:val="single"/>
          <w:lang w:eastAsia="ar-SA"/>
        </w:rPr>
        <w:t>A</w:t>
      </w:r>
      <w:bookmarkStart w:id="0" w:name="_GoBack"/>
      <w:bookmarkEnd w:id="0"/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FA40B1">
        <w:rPr>
          <w:rFonts w:asciiTheme="minorHAnsi" w:hAnsiTheme="minorHAnsi" w:cstheme="minorHAnsi"/>
          <w:u w:val="single"/>
          <w:lang w:eastAsia="ar-SA"/>
        </w:rPr>
        <w:t xml:space="preserve">PROGETTISTA </w:t>
      </w:r>
      <w:r w:rsidR="000603D5">
        <w:rPr>
          <w:rFonts w:asciiTheme="minorHAnsi" w:hAnsiTheme="minorHAnsi" w:cstheme="minorHAnsi"/>
          <w:u w:val="single"/>
          <w:lang w:eastAsia="ar-SA"/>
        </w:rPr>
        <w:t>PNRR SCUOLA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20FA5A0" w14:textId="5C7E46C7" w:rsidR="000603D5" w:rsidRPr="000603D5" w:rsidRDefault="009105E5" w:rsidP="000603D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Cs/>
          <w:iCs/>
          <w:sz w:val="18"/>
          <w:szCs w:val="18"/>
          <w:lang w:eastAsia="en-US"/>
        </w:rPr>
      </w:pPr>
      <w:r w:rsidRPr="000603D5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603D5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603D5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“Smart Generation” CNP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M4C1I3.2-2022-961-P-23356</w:t>
      </w:r>
      <w:r w:rsid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 xml:space="preserve"> -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CUP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J44D22003740006</w:t>
      </w:r>
    </w:p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30037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099EC7B6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3B263E">
        <w:rPr>
          <w:rFonts w:asciiTheme="minorHAnsi" w:hAnsiTheme="minorHAnsi" w:cstheme="minorHAnsi"/>
          <w:b/>
          <w:sz w:val="18"/>
          <w:szCs w:val="18"/>
        </w:rPr>
        <w:t>PROGETTISTA</w:t>
      </w:r>
      <w:r w:rsidR="00B948FC" w:rsidRPr="0030037A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30037A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30037A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30037A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3CCFE41" w:rsidR="00E8201A" w:rsidRPr="0030037A" w:rsidRDefault="000603D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0603D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SMART GENERATION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4FF9E96" w:rsidR="00E8201A" w:rsidRPr="0030037A" w:rsidRDefault="000603D5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M4C1I3.2-2022-961-P-23356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4B8DB8C" w:rsidR="00E8201A" w:rsidRPr="0030037A" w:rsidRDefault="000603D5" w:rsidP="000603D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Cs/>
                <w:color w:val="333333"/>
                <w:sz w:val="24"/>
                <w:szCs w:val="24"/>
              </w:rPr>
              <w:t>J44D22003740006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0D73C9EB" w14:textId="77777777" w:rsidR="000603D5" w:rsidRPr="0030037A" w:rsidRDefault="000603D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62E92110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</w:t>
      </w:r>
      <w:r w:rsidR="000603D5" w:rsidRPr="000603D5">
        <w:rPr>
          <w:rFonts w:asciiTheme="minorHAnsi" w:hAnsiTheme="minorHAnsi" w:cstheme="minorHAnsi"/>
          <w:sz w:val="18"/>
          <w:szCs w:val="18"/>
        </w:rPr>
        <w:t>Gestione progetti PNRR</w:t>
      </w:r>
      <w:r w:rsidRPr="0030037A">
        <w:rPr>
          <w:rFonts w:asciiTheme="minorHAnsi" w:hAnsiTheme="minorHAnsi" w:cstheme="minorHAnsi"/>
          <w:sz w:val="18"/>
          <w:szCs w:val="18"/>
        </w:rPr>
        <w:t>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30037A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32C7BAC4" w14:textId="77777777" w:rsidR="003715F9" w:rsidRPr="003715F9" w:rsidRDefault="003715F9" w:rsidP="003715F9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715F9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14:paraId="563D9F55" w14:textId="67434CBA" w:rsidR="003715F9" w:rsidRPr="003715F9" w:rsidRDefault="003715F9" w:rsidP="003B263E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DI AFFERMAZIONI MENDACI AI SENSI</w:t>
      </w:r>
    </w:p>
    <w:p w14:paraId="168DCD3C" w14:textId="7E080F84" w:rsidR="003715F9" w:rsidRPr="003715F9" w:rsidRDefault="003715F9" w:rsidP="003B263E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BB3A4D">
        <w:rPr>
          <w:rFonts w:ascii="Arial" w:hAnsi="Arial" w:cs="Arial"/>
          <w:b/>
          <w:i/>
          <w:sz w:val="18"/>
          <w:szCs w:val="18"/>
        </w:rPr>
        <w:t xml:space="preserve"> </w:t>
      </w:r>
      <w:r w:rsidRPr="003715F9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90721F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1AE7F76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E5C81F9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DF2F876" w14:textId="77777777" w:rsidR="003715F9" w:rsidRPr="003715F9" w:rsidRDefault="003715F9" w:rsidP="003B263E">
      <w:pPr>
        <w:autoSpaceDE w:val="0"/>
        <w:spacing w:after="200" w:line="276" w:lineRule="auto"/>
        <w:mirrorIndents/>
        <w:jc w:val="both"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D32B0E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CB8F57E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BE30DCB" w14:textId="77777777" w:rsidR="003715F9" w:rsidRPr="0030037A" w:rsidRDefault="003715F9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715F9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18A9" w14:textId="77777777" w:rsidR="00440A3C" w:rsidRDefault="00440A3C">
      <w:r>
        <w:separator/>
      </w:r>
    </w:p>
  </w:endnote>
  <w:endnote w:type="continuationSeparator" w:id="0">
    <w:p w14:paraId="1A72AA5F" w14:textId="77777777" w:rsidR="00440A3C" w:rsidRDefault="0044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A40B1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7500" w14:textId="77777777" w:rsidR="00440A3C" w:rsidRDefault="00440A3C">
      <w:r>
        <w:separator/>
      </w:r>
    </w:p>
  </w:footnote>
  <w:footnote w:type="continuationSeparator" w:id="0">
    <w:p w14:paraId="79EF7C8D" w14:textId="77777777" w:rsidR="00440A3C" w:rsidRDefault="0044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3D5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15F9"/>
    <w:rsid w:val="003726C9"/>
    <w:rsid w:val="00374926"/>
    <w:rsid w:val="00380B8B"/>
    <w:rsid w:val="003821BF"/>
    <w:rsid w:val="00382EC8"/>
    <w:rsid w:val="00383ADD"/>
    <w:rsid w:val="00386572"/>
    <w:rsid w:val="0039047B"/>
    <w:rsid w:val="00392E1C"/>
    <w:rsid w:val="00395933"/>
    <w:rsid w:val="00396AF5"/>
    <w:rsid w:val="0039723A"/>
    <w:rsid w:val="00397B88"/>
    <w:rsid w:val="003A007F"/>
    <w:rsid w:val="003B263E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0A3C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8C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195E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B8F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0987"/>
    <w:rsid w:val="00BB38A7"/>
    <w:rsid w:val="00BB3A4D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362D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3144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4BE3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0B1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F1C5-AE2D-4333-B0CC-B6C613D6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4</cp:revision>
  <cp:lastPrinted>2018-05-17T14:28:00Z</cp:lastPrinted>
  <dcterms:created xsi:type="dcterms:W3CDTF">2023-06-23T07:29:00Z</dcterms:created>
  <dcterms:modified xsi:type="dcterms:W3CDTF">2023-06-23T07:31:00Z</dcterms:modified>
</cp:coreProperties>
</file>