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55D60B99" w:rsidR="009105E5" w:rsidRPr="0030037A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30037A">
        <w:rPr>
          <w:rFonts w:asciiTheme="minorHAnsi" w:hAnsiTheme="minorHAnsi" w:cstheme="minorHAnsi"/>
          <w:b/>
          <w:u w:val="single"/>
          <w:lang w:eastAsia="ar-SA"/>
        </w:rPr>
        <w:t xml:space="preserve">ALLEGATO </w:t>
      </w:r>
      <w:r w:rsidR="00590D95">
        <w:rPr>
          <w:rFonts w:asciiTheme="minorHAnsi" w:hAnsiTheme="minorHAnsi" w:cstheme="minorHAnsi"/>
          <w:b/>
          <w:u w:val="single"/>
          <w:lang w:eastAsia="ar-SA"/>
        </w:rPr>
        <w:t>A</w:t>
      </w:r>
      <w:r w:rsidRPr="0030037A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6028C1" w:rsidRPr="00590D95">
        <w:rPr>
          <w:rFonts w:asciiTheme="minorHAnsi" w:hAnsiTheme="minorHAnsi" w:cstheme="minorHAnsi"/>
          <w:b/>
          <w:u w:val="single"/>
          <w:lang w:eastAsia="ar-SA"/>
        </w:rPr>
        <w:t>SUPPORTO AL RUP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0603D5">
        <w:rPr>
          <w:rFonts w:asciiTheme="minorHAnsi" w:hAnsiTheme="minorHAnsi" w:cstheme="minorHAnsi"/>
          <w:u w:val="single"/>
          <w:lang w:eastAsia="ar-SA"/>
        </w:rPr>
        <w:t>PNRR SCUOLA</w:t>
      </w:r>
      <w:r w:rsidRPr="0030037A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30037A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138C1914" w:rsidR="009105E5" w:rsidRDefault="009105E5" w:rsidP="003F1553">
      <w:pPr>
        <w:autoSpaceDE w:val="0"/>
        <w:ind w:left="6249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 Dirigente Scolastico</w:t>
      </w:r>
      <w:r w:rsidR="0030037A" w:rsidRPr="003003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EF74C5" w14:textId="43D14300" w:rsidR="003F1553" w:rsidRPr="0030037A" w:rsidRDefault="003F1553" w:rsidP="003F1553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dell’Istituto Comprensivo “</w:t>
      </w:r>
      <w:r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76BD2F04" w14:textId="77777777" w:rsidR="009105E5" w:rsidRPr="0030037A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220FA5A0" w14:textId="5C7E46C7" w:rsidR="000603D5" w:rsidRPr="000603D5" w:rsidRDefault="009105E5" w:rsidP="000603D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Cs/>
          <w:iCs/>
          <w:sz w:val="18"/>
          <w:szCs w:val="18"/>
          <w:lang w:eastAsia="en-US"/>
        </w:rPr>
      </w:pPr>
      <w:bookmarkStart w:id="0" w:name="_GoBack"/>
      <w:r w:rsidRPr="000603D5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0603D5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0603D5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“</w:t>
      </w:r>
      <w:r w:rsidR="000603D5" w:rsidRPr="00590D95">
        <w:rPr>
          <w:rFonts w:ascii="Calibri" w:eastAsia="Calibri" w:hAnsi="Calibri" w:cs="Calibri"/>
          <w:b/>
          <w:bCs/>
          <w:i/>
          <w:iCs/>
          <w:sz w:val="18"/>
          <w:szCs w:val="18"/>
          <w:lang w:eastAsia="en-US"/>
        </w:rPr>
        <w:t>Smart Generation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” CNP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M4C1I3.2-2022-961-P-23356</w:t>
      </w:r>
      <w:r w:rsid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 xml:space="preserve"> -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CUP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J44D22003740006</w:t>
      </w:r>
    </w:p>
    <w:bookmarkEnd w:id="0"/>
    <w:p w14:paraId="52C0E002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nato/a </w:t>
      </w:r>
      <w:proofErr w:type="spellStart"/>
      <w:r w:rsidRPr="0030037A">
        <w:rPr>
          <w:rFonts w:asciiTheme="minorHAnsi" w:hAnsiTheme="minorHAnsi" w:cstheme="minorHAnsi"/>
        </w:rPr>
        <w:t>a</w:t>
      </w:r>
      <w:proofErr w:type="spellEnd"/>
      <w:r w:rsidRPr="0030037A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30037A">
        <w:rPr>
          <w:rFonts w:asciiTheme="minorHAnsi" w:hAnsiTheme="minorHAnsi" w:cstheme="minorHAnsi"/>
        </w:rPr>
        <w:t>cell</w:t>
      </w:r>
      <w:proofErr w:type="spellEnd"/>
      <w:r w:rsidRPr="0030037A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30037A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30037A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30037A">
        <w:rPr>
          <w:rFonts w:asciiTheme="minorHAnsi" w:hAnsiTheme="minorHAnsi" w:cstheme="minorHAnsi"/>
        </w:rPr>
        <w:t xml:space="preserve">in servizio </w:t>
      </w:r>
      <w:r w:rsidR="00C15050" w:rsidRPr="0030037A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30037A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20335724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0603D5">
        <w:rPr>
          <w:rFonts w:asciiTheme="minorHAnsi" w:hAnsiTheme="minorHAnsi" w:cstheme="minorHAnsi"/>
          <w:b/>
          <w:sz w:val="18"/>
          <w:szCs w:val="18"/>
        </w:rPr>
        <w:t>SUPPORTO AL RUP</w:t>
      </w:r>
      <w:r w:rsidR="00B948FC" w:rsidRPr="0030037A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30037A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30037A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30037A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30037A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0037A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0037A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3CCFE41" w:rsidR="00E8201A" w:rsidRPr="0030037A" w:rsidRDefault="000603D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0603D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SMART GENERATION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74FF9E96" w:rsidR="00E8201A" w:rsidRPr="0030037A" w:rsidRDefault="000603D5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M4C1I3.2-2022-961-P-23356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4B8DB8C" w:rsidR="00E8201A" w:rsidRPr="0030037A" w:rsidRDefault="000603D5" w:rsidP="000603D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Cs/>
                <w:color w:val="333333"/>
                <w:sz w:val="24"/>
                <w:szCs w:val="24"/>
              </w:rPr>
              <w:t>J44D22003740006</w:t>
            </w:r>
          </w:p>
        </w:tc>
      </w:tr>
    </w:tbl>
    <w:p w14:paraId="28765BCD" w14:textId="77777777" w:rsidR="009105E5" w:rsidRPr="003F1553" w:rsidRDefault="009105E5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5FACA222" w14:textId="77777777" w:rsidR="004940A4" w:rsidRPr="003F1553" w:rsidRDefault="004940A4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CD4EA4F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0037A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30037A">
        <w:rPr>
          <w:rFonts w:asciiTheme="minorHAnsi" w:hAnsiTheme="minorHAnsi" w:cstheme="minorHAnsi"/>
          <w:b/>
          <w:sz w:val="18"/>
          <w:szCs w:val="18"/>
        </w:rPr>
        <w:t>dichiara</w:t>
      </w:r>
      <w:r w:rsidRPr="0030037A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0D73C9EB" w14:textId="77777777" w:rsidR="000603D5" w:rsidRPr="0030037A" w:rsidRDefault="000603D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BCA5464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62E92110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>di avere la competenza informatica l’uso della piattaforma on line “</w:t>
      </w:r>
      <w:r w:rsidR="000603D5" w:rsidRPr="000603D5">
        <w:rPr>
          <w:rFonts w:asciiTheme="minorHAnsi" w:hAnsiTheme="minorHAnsi" w:cstheme="minorHAnsi"/>
          <w:sz w:val="18"/>
          <w:szCs w:val="18"/>
        </w:rPr>
        <w:t>Gestione progetti PNRR</w:t>
      </w:r>
      <w:r w:rsidRPr="0030037A">
        <w:rPr>
          <w:rFonts w:asciiTheme="minorHAnsi" w:hAnsiTheme="minorHAnsi" w:cstheme="minorHAnsi"/>
          <w:sz w:val="18"/>
          <w:szCs w:val="18"/>
        </w:rPr>
        <w:t>”</w:t>
      </w:r>
    </w:p>
    <w:p w14:paraId="15E202A9" w14:textId="77777777" w:rsidR="009105E5" w:rsidRPr="003F1553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10"/>
          <w:szCs w:val="10"/>
        </w:rPr>
      </w:pPr>
    </w:p>
    <w:p w14:paraId="1A8CC91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</w:t>
      </w:r>
      <w:r w:rsidRPr="0030037A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30037A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30037A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3F155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0"/>
          <w:szCs w:val="10"/>
        </w:rPr>
      </w:pPr>
    </w:p>
    <w:p w14:paraId="6B0C9F03" w14:textId="77777777" w:rsidR="003C0C66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N.B.: </w:t>
      </w:r>
      <w:r w:rsidRPr="0030037A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30037A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12DAAE89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3F1553">
        <w:rPr>
          <w:rFonts w:asciiTheme="minorHAnsi" w:hAnsiTheme="minorHAnsi" w:cstheme="minorHAnsi"/>
          <w:sz w:val="18"/>
          <w:szCs w:val="18"/>
        </w:rPr>
        <w:t>196/03, autorizza l’Istituto Comprensivo “</w:t>
      </w:r>
      <w:r w:rsidR="003F1553"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 w:rsidR="003F1553">
        <w:rPr>
          <w:rFonts w:asciiTheme="minorHAnsi" w:hAnsiTheme="minorHAnsi" w:cstheme="minorHAnsi"/>
          <w:sz w:val="18"/>
          <w:szCs w:val="18"/>
        </w:rPr>
        <w:t xml:space="preserve">” </w:t>
      </w:r>
      <w:r w:rsidRPr="0030037A">
        <w:rPr>
          <w:rFonts w:asciiTheme="minorHAnsi" w:hAnsiTheme="minorHAnsi" w:cstheme="minorHAnsi"/>
          <w:sz w:val="18"/>
          <w:szCs w:val="18"/>
        </w:rPr>
        <w:t>al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fini istituzionali della Pubblica Amministrazione</w:t>
      </w:r>
      <w:r w:rsidR="003F1553">
        <w:rPr>
          <w:rFonts w:asciiTheme="minorHAnsi" w:hAnsiTheme="minorHAnsi" w:cstheme="minorHAnsi"/>
          <w:sz w:val="18"/>
          <w:szCs w:val="18"/>
        </w:rPr>
        <w:t>.</w:t>
      </w:r>
    </w:p>
    <w:p w14:paraId="46E81635" w14:textId="77777777" w:rsidR="00C15050" w:rsidRPr="0030037A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14:paraId="32C7BAC4" w14:textId="77777777" w:rsidR="003715F9" w:rsidRPr="003715F9" w:rsidRDefault="003715F9" w:rsidP="003715F9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3715F9">
        <w:rPr>
          <w:rFonts w:ascii="Arial" w:hAnsi="Arial" w:cs="Arial"/>
          <w:b/>
          <w:sz w:val="18"/>
          <w:szCs w:val="18"/>
        </w:rPr>
        <w:lastRenderedPageBreak/>
        <w:t>DICHIARAZIONI AGGIUNTIVE</w:t>
      </w:r>
    </w:p>
    <w:p w14:paraId="563D9F55" w14:textId="67434CBA" w:rsidR="003715F9" w:rsidRPr="003715F9" w:rsidRDefault="003715F9" w:rsidP="00590D95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DELLARESPONSABILITA' PENALE CUI PUO’ ANDARE INCONTRO IN CASO DI AFFERMAZIONI MENDACI AI SENSI</w:t>
      </w:r>
    </w:p>
    <w:p w14:paraId="168DCD3C" w14:textId="7E080F84" w:rsidR="003715F9" w:rsidRPr="003715F9" w:rsidRDefault="003715F9" w:rsidP="00590D95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BB3A4D">
        <w:rPr>
          <w:rFonts w:ascii="Arial" w:hAnsi="Arial" w:cs="Arial"/>
          <w:b/>
          <w:i/>
          <w:sz w:val="18"/>
          <w:szCs w:val="18"/>
        </w:rPr>
        <w:t xml:space="preserve"> </w:t>
      </w:r>
      <w:r w:rsidRPr="003715F9"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90721F4" w14:textId="77777777" w:rsidR="003715F9" w:rsidRPr="003715F9" w:rsidRDefault="003715F9" w:rsidP="00590D95">
      <w:pPr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</w:p>
    <w:p w14:paraId="01AE7F76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E5C81F9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5DF2F876" w14:textId="77777777" w:rsidR="003715F9" w:rsidRPr="003715F9" w:rsidRDefault="003715F9" w:rsidP="00590D95">
      <w:pPr>
        <w:autoSpaceDE w:val="0"/>
        <w:spacing w:after="200" w:line="276" w:lineRule="auto"/>
        <w:mirrorIndents/>
        <w:jc w:val="both"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D32B0E4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2CB8F57E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BE30DCB" w14:textId="77777777" w:rsidR="003715F9" w:rsidRPr="0030037A" w:rsidRDefault="003715F9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3715F9" w:rsidRPr="0030037A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079DF" w14:textId="77777777" w:rsidR="00F36156" w:rsidRDefault="00F36156">
      <w:r>
        <w:separator/>
      </w:r>
    </w:p>
  </w:endnote>
  <w:endnote w:type="continuationSeparator" w:id="0">
    <w:p w14:paraId="32E47A59" w14:textId="77777777" w:rsidR="00F36156" w:rsidRDefault="00F3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90D95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5B1F" w14:textId="77777777" w:rsidR="00F36156" w:rsidRDefault="00F36156">
      <w:r>
        <w:separator/>
      </w:r>
    </w:p>
  </w:footnote>
  <w:footnote w:type="continuationSeparator" w:id="0">
    <w:p w14:paraId="6552C98D" w14:textId="77777777" w:rsidR="00F36156" w:rsidRDefault="00F3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3D5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4B6B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37A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15F9"/>
    <w:rsid w:val="003726C9"/>
    <w:rsid w:val="00374926"/>
    <w:rsid w:val="00380B8B"/>
    <w:rsid w:val="003821BF"/>
    <w:rsid w:val="00382EC8"/>
    <w:rsid w:val="00383ADD"/>
    <w:rsid w:val="00386572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1553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0D95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28C1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654C2"/>
    <w:rsid w:val="00672860"/>
    <w:rsid w:val="006761FD"/>
    <w:rsid w:val="0067729C"/>
    <w:rsid w:val="0068062A"/>
    <w:rsid w:val="006807EC"/>
    <w:rsid w:val="00683118"/>
    <w:rsid w:val="00687049"/>
    <w:rsid w:val="00690A4F"/>
    <w:rsid w:val="00692070"/>
    <w:rsid w:val="006A149B"/>
    <w:rsid w:val="006A195E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2B8F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36F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0987"/>
    <w:rsid w:val="00BB38A7"/>
    <w:rsid w:val="00BB3A4D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362D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24BE3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6156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0EE1-C3A9-4230-910D-72FBAE12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Docente</cp:lastModifiedBy>
  <cp:revision>10</cp:revision>
  <cp:lastPrinted>2018-05-17T14:28:00Z</cp:lastPrinted>
  <dcterms:created xsi:type="dcterms:W3CDTF">2023-06-22T10:25:00Z</dcterms:created>
  <dcterms:modified xsi:type="dcterms:W3CDTF">2023-06-23T07:32:00Z</dcterms:modified>
</cp:coreProperties>
</file>